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85" w:rsidRDefault="00894585" w:rsidP="00CF6779">
      <w:pPr>
        <w:spacing w:line="360" w:lineRule="auto"/>
        <w:ind w:firstLine="708"/>
        <w:rPr>
          <w:b/>
          <w:sz w:val="26"/>
          <w:szCs w:val="26"/>
        </w:rPr>
      </w:pPr>
      <w:r>
        <w:rPr>
          <w:b/>
          <w:sz w:val="26"/>
          <w:szCs w:val="26"/>
          <w:lang w:val="uk-UA"/>
        </w:rPr>
        <w:t xml:space="preserve">                                                               </w:t>
      </w:r>
      <w:r w:rsidRPr="00D94D8A">
        <w:rPr>
          <w:b/>
          <w:sz w:val="26"/>
          <w:szCs w:val="26"/>
        </w:rPr>
        <w:object w:dxaOrig="1114"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5" o:title=""/>
          </v:shape>
          <o:OLEObject Type="Embed" ProgID="Word.Picture.8" ShapeID="_x0000_i1025" DrawAspect="Content" ObjectID="_1535456246" r:id="rId6"/>
        </w:object>
      </w:r>
    </w:p>
    <w:p w:rsidR="00894585" w:rsidRDefault="00894585" w:rsidP="00CF6779">
      <w:pPr>
        <w:spacing w:line="360" w:lineRule="auto"/>
        <w:jc w:val="center"/>
        <w:rPr>
          <w:sz w:val="28"/>
          <w:szCs w:val="28"/>
        </w:rPr>
      </w:pPr>
      <w:r>
        <w:rPr>
          <w:sz w:val="28"/>
          <w:szCs w:val="28"/>
        </w:rPr>
        <w:t>УКРАЇНА</w:t>
      </w:r>
    </w:p>
    <w:p w:rsidR="00894585" w:rsidRDefault="00894585" w:rsidP="00CF6779">
      <w:pPr>
        <w:jc w:val="center"/>
        <w:rPr>
          <w:sz w:val="28"/>
          <w:szCs w:val="28"/>
        </w:rPr>
      </w:pPr>
      <w:r>
        <w:rPr>
          <w:sz w:val="28"/>
          <w:szCs w:val="28"/>
        </w:rPr>
        <w:t>РАДЕХІВСЬКА РАЙОННА ДЕРЖАВНА АДМІНІСТРАЦІЯ</w:t>
      </w:r>
    </w:p>
    <w:p w:rsidR="00894585" w:rsidRDefault="00894585" w:rsidP="00CF6779">
      <w:pPr>
        <w:jc w:val="center"/>
        <w:rPr>
          <w:sz w:val="28"/>
          <w:szCs w:val="28"/>
        </w:rPr>
      </w:pPr>
      <w:r>
        <w:rPr>
          <w:sz w:val="28"/>
          <w:szCs w:val="28"/>
        </w:rPr>
        <w:t>ЛЬВІВСЬКОЇ ОБЛАСТІ</w:t>
      </w:r>
    </w:p>
    <w:p w:rsidR="00894585" w:rsidRDefault="00894585" w:rsidP="00CF6779">
      <w:pPr>
        <w:spacing w:before="120" w:line="360" w:lineRule="auto"/>
        <w:jc w:val="center"/>
        <w:rPr>
          <w:b/>
          <w:sz w:val="28"/>
          <w:szCs w:val="28"/>
        </w:rPr>
      </w:pPr>
      <w:r>
        <w:rPr>
          <w:b/>
          <w:sz w:val="28"/>
          <w:szCs w:val="28"/>
        </w:rPr>
        <w:t>ВІДДІЛ ОСВІТИ</w:t>
      </w:r>
    </w:p>
    <w:p w:rsidR="00894585" w:rsidRDefault="00894585" w:rsidP="00CF6779">
      <w:pPr>
        <w:ind w:right="-79"/>
        <w:jc w:val="center"/>
        <w:rPr>
          <w:sz w:val="28"/>
          <w:szCs w:val="28"/>
        </w:rPr>
      </w:pPr>
      <w:r>
        <w:rPr>
          <w:sz w:val="28"/>
          <w:szCs w:val="28"/>
        </w:rPr>
        <w:t>НАКАЗ</w:t>
      </w:r>
    </w:p>
    <w:p w:rsidR="00894585" w:rsidRDefault="00894585" w:rsidP="00CF6779">
      <w:pPr>
        <w:rPr>
          <w:sz w:val="26"/>
          <w:szCs w:val="26"/>
        </w:rPr>
      </w:pPr>
      <w:r>
        <w:rPr>
          <w:sz w:val="26"/>
          <w:szCs w:val="26"/>
        </w:rPr>
        <w:t>«_</w:t>
      </w:r>
      <w:r>
        <w:rPr>
          <w:sz w:val="26"/>
          <w:szCs w:val="26"/>
          <w:lang w:val="uk-UA"/>
        </w:rPr>
        <w:t>09</w:t>
      </w:r>
      <w:r>
        <w:rPr>
          <w:sz w:val="26"/>
          <w:szCs w:val="26"/>
        </w:rPr>
        <w:t>_» __</w:t>
      </w:r>
      <w:r>
        <w:rPr>
          <w:sz w:val="26"/>
          <w:szCs w:val="26"/>
          <w:lang w:val="uk-UA"/>
        </w:rPr>
        <w:t>вересня</w:t>
      </w:r>
      <w:r>
        <w:rPr>
          <w:sz w:val="26"/>
          <w:szCs w:val="26"/>
        </w:rPr>
        <w:t>___ 201</w:t>
      </w:r>
      <w:r>
        <w:rPr>
          <w:sz w:val="26"/>
          <w:szCs w:val="26"/>
          <w:lang w:val="uk-UA"/>
        </w:rPr>
        <w:t xml:space="preserve">6р. </w:t>
      </w:r>
      <w:r>
        <w:rPr>
          <w:sz w:val="26"/>
          <w:szCs w:val="26"/>
        </w:rPr>
        <w:t xml:space="preserve">                       </w:t>
      </w:r>
      <w:r>
        <w:rPr>
          <w:sz w:val="26"/>
          <w:szCs w:val="26"/>
          <w:lang w:val="uk-UA"/>
        </w:rPr>
        <w:t xml:space="preserve">  </w:t>
      </w:r>
      <w:r>
        <w:rPr>
          <w:sz w:val="26"/>
          <w:szCs w:val="26"/>
        </w:rPr>
        <w:t>Радехів                           №___</w:t>
      </w:r>
      <w:r>
        <w:rPr>
          <w:sz w:val="26"/>
          <w:szCs w:val="26"/>
          <w:lang w:val="uk-UA"/>
        </w:rPr>
        <w:t>167/1</w:t>
      </w:r>
      <w:r>
        <w:rPr>
          <w:sz w:val="26"/>
          <w:szCs w:val="26"/>
        </w:rPr>
        <w:t>__</w:t>
      </w:r>
    </w:p>
    <w:p w:rsidR="00894585" w:rsidRDefault="00894585" w:rsidP="00CF6779">
      <w:pPr>
        <w:jc w:val="both"/>
        <w:rPr>
          <w:lang w:val="uk-UA"/>
        </w:rPr>
      </w:pPr>
    </w:p>
    <w:p w:rsidR="00894585" w:rsidRPr="00ED63C5" w:rsidRDefault="00894585" w:rsidP="00CF6779">
      <w:pPr>
        <w:jc w:val="both"/>
        <w:rPr>
          <w:b/>
          <w:lang w:val="uk-UA"/>
        </w:rPr>
      </w:pPr>
      <w:r w:rsidRPr="00ED63C5">
        <w:rPr>
          <w:b/>
          <w:lang w:val="uk-UA"/>
        </w:rPr>
        <w:t xml:space="preserve">Про організацію та проведення </w:t>
      </w:r>
    </w:p>
    <w:p w:rsidR="00894585" w:rsidRPr="00ED63C5" w:rsidRDefault="00894585" w:rsidP="00CF6779">
      <w:pPr>
        <w:jc w:val="both"/>
        <w:rPr>
          <w:b/>
          <w:lang w:val="uk-UA"/>
        </w:rPr>
      </w:pPr>
      <w:r>
        <w:rPr>
          <w:b/>
          <w:lang w:val="uk-UA"/>
        </w:rPr>
        <w:t>І туру  Х</w:t>
      </w:r>
      <w:r>
        <w:rPr>
          <w:b/>
          <w:lang w:val="en-GB"/>
        </w:rPr>
        <w:t>V</w:t>
      </w:r>
      <w:r>
        <w:rPr>
          <w:b/>
          <w:lang w:val="uk-UA"/>
        </w:rPr>
        <w:t xml:space="preserve">ІІ Всеукраїнського </w:t>
      </w:r>
      <w:r w:rsidRPr="00ED63C5">
        <w:rPr>
          <w:b/>
          <w:lang w:val="uk-UA"/>
        </w:rPr>
        <w:t>фестивалю</w:t>
      </w:r>
    </w:p>
    <w:p w:rsidR="00894585" w:rsidRPr="00ED63C5" w:rsidRDefault="00894585" w:rsidP="00CF6779">
      <w:pPr>
        <w:jc w:val="both"/>
        <w:rPr>
          <w:b/>
          <w:lang w:val="uk-UA"/>
        </w:rPr>
      </w:pPr>
      <w:r w:rsidRPr="00ED63C5">
        <w:rPr>
          <w:b/>
          <w:lang w:val="uk-UA"/>
        </w:rPr>
        <w:t>“Сурми звитяги”</w:t>
      </w:r>
    </w:p>
    <w:p w:rsidR="00894585" w:rsidRDefault="00894585" w:rsidP="00CF6779">
      <w:pPr>
        <w:jc w:val="both"/>
        <w:rPr>
          <w:lang w:val="uk-UA"/>
        </w:rPr>
      </w:pPr>
      <w:r>
        <w:rPr>
          <w:lang w:val="uk-UA"/>
        </w:rPr>
        <w:tab/>
      </w:r>
    </w:p>
    <w:p w:rsidR="00894585" w:rsidRPr="00CF6779" w:rsidRDefault="00894585" w:rsidP="00CF6779">
      <w:pPr>
        <w:tabs>
          <w:tab w:val="left" w:pos="0"/>
        </w:tabs>
        <w:jc w:val="both"/>
        <w:rPr>
          <w:lang w:val="uk-UA"/>
        </w:rPr>
      </w:pPr>
      <w:r>
        <w:rPr>
          <w:lang w:val="uk-UA"/>
        </w:rPr>
        <w:tab/>
      </w:r>
      <w:r w:rsidRPr="00CF6779">
        <w:rPr>
          <w:lang w:val="uk-UA"/>
        </w:rPr>
        <w:t xml:space="preserve">Відповідно до листа департаменту освіти і науки Львівської облдержадміністрації від 09.09.2016 р.  № 07-08/2709 та плану роботи відділу освіти Радехівської райдержадміністрації, з метою пропаганди серед дітей та юнацтва кращих зразків мистецьких творів патріотичного спрямування, що розкривають героїчний шлях національно-визвольної боротьби українського народу в ХХ столітті, вивчення пісенної спадщини Січового Стрілецтва, Української Галицької Армії, Організації Українських Націоналістів, Української Повстанської Армії, а також сучасної української молодіжної патріотичної пісні, що звучала під час Революції на Граніті, на Помаранчевому та Євромайданах, Революції Гідності </w:t>
      </w:r>
    </w:p>
    <w:p w:rsidR="00894585" w:rsidRDefault="00894585" w:rsidP="00CF6779">
      <w:pPr>
        <w:tabs>
          <w:tab w:val="left" w:pos="0"/>
        </w:tabs>
        <w:jc w:val="both"/>
        <w:rPr>
          <w:sz w:val="28"/>
          <w:szCs w:val="28"/>
          <w:lang w:val="uk-UA"/>
        </w:rPr>
      </w:pPr>
      <w:r>
        <w:rPr>
          <w:sz w:val="28"/>
          <w:szCs w:val="28"/>
          <w:lang w:val="uk-UA"/>
        </w:rPr>
        <w:t xml:space="preserve">                                                        </w:t>
      </w:r>
    </w:p>
    <w:p w:rsidR="00894585" w:rsidRDefault="00894585" w:rsidP="00CF6779">
      <w:pPr>
        <w:tabs>
          <w:tab w:val="left" w:pos="0"/>
        </w:tabs>
        <w:jc w:val="both"/>
        <w:rPr>
          <w:lang w:val="uk-UA"/>
        </w:rPr>
      </w:pPr>
      <w:r>
        <w:rPr>
          <w:lang w:val="uk-UA"/>
        </w:rPr>
        <w:t xml:space="preserve">                                                                            Н А К А З У Ю :</w:t>
      </w:r>
    </w:p>
    <w:p w:rsidR="00894585" w:rsidRDefault="00894585" w:rsidP="00CF6779">
      <w:pPr>
        <w:jc w:val="both"/>
        <w:rPr>
          <w:lang w:val="uk-UA"/>
        </w:rPr>
      </w:pPr>
    </w:p>
    <w:p w:rsidR="00894585" w:rsidRDefault="00894585" w:rsidP="00CF6779">
      <w:pPr>
        <w:jc w:val="both"/>
        <w:rPr>
          <w:lang w:val="uk-UA"/>
        </w:rPr>
      </w:pPr>
      <w:r>
        <w:rPr>
          <w:lang w:val="uk-UA"/>
        </w:rPr>
        <w:t xml:space="preserve">1. Провести І тур (районний) дитячо-юнацького фестивалю патріотичної пісні “Сурми звитяги”  </w:t>
      </w:r>
      <w:r w:rsidRPr="00BC5847">
        <w:rPr>
          <w:b/>
          <w:lang w:val="uk-UA"/>
        </w:rPr>
        <w:t>2</w:t>
      </w:r>
      <w:r>
        <w:rPr>
          <w:b/>
          <w:lang w:val="uk-UA"/>
        </w:rPr>
        <w:t>3 жовтня 2016 року</w:t>
      </w:r>
      <w:r>
        <w:rPr>
          <w:lang w:val="uk-UA"/>
        </w:rPr>
        <w:t xml:space="preserve"> у приміщенні Радехівської районної школи мистецтв, початок о 10.00.</w:t>
      </w:r>
      <w:r>
        <w:rPr>
          <w:b/>
          <w:lang w:val="uk-UA"/>
        </w:rPr>
        <w:t xml:space="preserve"> (</w:t>
      </w:r>
      <w:r>
        <w:rPr>
          <w:lang w:val="uk-UA"/>
        </w:rPr>
        <w:t>Положення про фестиваль додається).</w:t>
      </w:r>
    </w:p>
    <w:p w:rsidR="00894585" w:rsidRDefault="00894585" w:rsidP="00CF6779">
      <w:pPr>
        <w:jc w:val="both"/>
        <w:rPr>
          <w:lang w:val="uk-UA"/>
        </w:rPr>
      </w:pPr>
      <w:r>
        <w:rPr>
          <w:lang w:val="uk-UA"/>
        </w:rPr>
        <w:t>2. Керівникам загальноосвітніх та позашкільних навчальних закладів:</w:t>
      </w:r>
    </w:p>
    <w:p w:rsidR="00894585" w:rsidRDefault="00894585" w:rsidP="00CF6779">
      <w:pPr>
        <w:jc w:val="both"/>
        <w:rPr>
          <w:lang w:val="uk-UA"/>
        </w:rPr>
      </w:pPr>
      <w:r>
        <w:rPr>
          <w:lang w:val="uk-UA"/>
        </w:rPr>
        <w:t>2.1. Залучити учнівські класні колективи та окремих виконавців до участі у фестивалі.</w:t>
      </w:r>
    </w:p>
    <w:p w:rsidR="00894585" w:rsidRDefault="00894585" w:rsidP="00CF6779">
      <w:pPr>
        <w:jc w:val="both"/>
      </w:pPr>
      <w:r>
        <w:rPr>
          <w:lang w:val="uk-UA"/>
        </w:rPr>
        <w:t>2.2. Фестиваль провести з залученням героїв ОУН – УПА, АТО, які проживають на території Радехівського району.</w:t>
      </w:r>
    </w:p>
    <w:p w:rsidR="00894585" w:rsidRDefault="00894585" w:rsidP="00CF6779">
      <w:pPr>
        <w:jc w:val="both"/>
        <w:rPr>
          <w:lang w:val="uk-UA"/>
        </w:rPr>
      </w:pPr>
      <w:r>
        <w:t>2.3.</w:t>
      </w:r>
      <w:r>
        <w:rPr>
          <w:lang w:val="uk-UA"/>
        </w:rPr>
        <w:t xml:space="preserve"> Забезпечити </w:t>
      </w:r>
      <w:r w:rsidRPr="00BC5847">
        <w:rPr>
          <w:b/>
          <w:lang w:val="uk-UA"/>
        </w:rPr>
        <w:t>2</w:t>
      </w:r>
      <w:r>
        <w:rPr>
          <w:b/>
          <w:lang w:val="uk-UA"/>
        </w:rPr>
        <w:t>3 жовтня 2016 року</w:t>
      </w:r>
      <w:r>
        <w:rPr>
          <w:lang w:val="uk-UA"/>
        </w:rPr>
        <w:t xml:space="preserve"> участь творчих колективів загальноосвітніх навчальних закладів у І турі фестивалю  “Сурми звитяги”.</w:t>
      </w:r>
    </w:p>
    <w:p w:rsidR="00894585" w:rsidRDefault="00894585" w:rsidP="00CF6779">
      <w:pPr>
        <w:jc w:val="both"/>
        <w:rPr>
          <w:lang w:val="uk-UA"/>
        </w:rPr>
      </w:pPr>
      <w:r>
        <w:rPr>
          <w:lang w:val="uk-UA"/>
        </w:rPr>
        <w:t>3. Затвердити оргкомітету та склад журі фестивалю.</w:t>
      </w:r>
    </w:p>
    <w:p w:rsidR="00894585" w:rsidRDefault="00894585" w:rsidP="00CF6779">
      <w:pPr>
        <w:jc w:val="both"/>
      </w:pPr>
      <w:r>
        <w:rPr>
          <w:lang w:val="uk-UA"/>
        </w:rPr>
        <w:t>4.До</w:t>
      </w:r>
      <w:r>
        <w:rPr>
          <w:b/>
          <w:lang w:val="uk-UA"/>
        </w:rPr>
        <w:t xml:space="preserve"> 14 жовтня 2016 р</w:t>
      </w:r>
      <w:r>
        <w:rPr>
          <w:lang w:val="uk-UA"/>
        </w:rPr>
        <w:t xml:space="preserve">. подати у школу мистецтв </w:t>
      </w:r>
      <w:r>
        <w:rPr>
          <w:b/>
          <w:lang w:val="uk-UA"/>
        </w:rPr>
        <w:t>заявку</w:t>
      </w:r>
      <w:r>
        <w:rPr>
          <w:lang w:val="uk-UA"/>
        </w:rPr>
        <w:t xml:space="preserve"> на участь творчих колективів у І турі фестивалю. </w:t>
      </w:r>
    </w:p>
    <w:p w:rsidR="00894585" w:rsidRDefault="00894585" w:rsidP="00CF6779">
      <w:pPr>
        <w:jc w:val="both"/>
        <w:rPr>
          <w:lang w:val="uk-UA"/>
        </w:rPr>
      </w:pPr>
      <w:r>
        <w:rPr>
          <w:lang w:val="uk-UA"/>
        </w:rPr>
        <w:t>5.Контроль за виконанням наказу покласти на завідувача методичним кабінетом Г.Шліхту.</w:t>
      </w:r>
    </w:p>
    <w:p w:rsidR="00894585" w:rsidRDefault="00894585" w:rsidP="00CF6779">
      <w:pPr>
        <w:ind w:left="360"/>
        <w:jc w:val="both"/>
        <w:rPr>
          <w:lang w:val="uk-UA"/>
        </w:rPr>
      </w:pPr>
      <w:r>
        <w:rPr>
          <w:lang w:val="uk-UA"/>
        </w:rPr>
        <w:t xml:space="preserve">             </w:t>
      </w:r>
    </w:p>
    <w:p w:rsidR="00894585" w:rsidRDefault="00894585" w:rsidP="00CF6779">
      <w:pPr>
        <w:ind w:left="360"/>
        <w:jc w:val="both"/>
        <w:rPr>
          <w:lang w:val="uk-UA"/>
        </w:rPr>
      </w:pPr>
    </w:p>
    <w:p w:rsidR="00894585" w:rsidRPr="00ED63C5" w:rsidRDefault="00894585" w:rsidP="00CF6779">
      <w:pPr>
        <w:ind w:left="360"/>
        <w:jc w:val="both"/>
        <w:rPr>
          <w:b/>
          <w:lang w:val="uk-UA"/>
        </w:rPr>
      </w:pPr>
      <w:r>
        <w:rPr>
          <w:lang w:val="uk-UA"/>
        </w:rPr>
        <w:t xml:space="preserve">                              </w:t>
      </w:r>
      <w:r w:rsidRPr="00ED63C5">
        <w:rPr>
          <w:b/>
          <w:lang w:val="uk-UA"/>
        </w:rPr>
        <w:t xml:space="preserve">  </w:t>
      </w:r>
      <w:r>
        <w:rPr>
          <w:b/>
          <w:lang w:val="uk-UA"/>
        </w:rPr>
        <w:t>К</w:t>
      </w:r>
      <w:r w:rsidRPr="00ED63C5">
        <w:rPr>
          <w:b/>
          <w:lang w:val="uk-UA"/>
        </w:rPr>
        <w:t>ерівник відділу</w:t>
      </w:r>
      <w:r>
        <w:rPr>
          <w:b/>
          <w:lang w:val="uk-UA"/>
        </w:rPr>
        <w:t xml:space="preserve"> освіти</w:t>
      </w:r>
      <w:r w:rsidRPr="00ED63C5">
        <w:rPr>
          <w:b/>
          <w:lang w:val="uk-UA"/>
        </w:rPr>
        <w:t xml:space="preserve">                             </w:t>
      </w:r>
      <w:r>
        <w:rPr>
          <w:b/>
          <w:lang w:val="uk-UA"/>
        </w:rPr>
        <w:t>Л.Репетило</w:t>
      </w:r>
    </w:p>
    <w:p w:rsidR="00894585" w:rsidRDefault="00894585" w:rsidP="00CF6779">
      <w:pPr>
        <w:ind w:left="360"/>
        <w:jc w:val="center"/>
        <w:rPr>
          <w:lang w:val="uk-UA"/>
        </w:rPr>
      </w:pPr>
    </w:p>
    <w:p w:rsidR="00894585" w:rsidRDefault="00894585" w:rsidP="00CF6779">
      <w:pPr>
        <w:ind w:left="360"/>
        <w:jc w:val="center"/>
        <w:rPr>
          <w:sz w:val="18"/>
          <w:szCs w:val="18"/>
          <w:lang w:val="uk-UA"/>
        </w:rPr>
      </w:pPr>
      <w:r>
        <w:rPr>
          <w:sz w:val="18"/>
          <w:szCs w:val="18"/>
          <w:lang w:val="uk-UA"/>
        </w:rPr>
        <w:t>Оргкомітет фестивалю</w:t>
      </w:r>
    </w:p>
    <w:p w:rsidR="00894585" w:rsidRDefault="00894585" w:rsidP="00CF6779">
      <w:pPr>
        <w:ind w:left="360"/>
        <w:rPr>
          <w:sz w:val="18"/>
          <w:szCs w:val="18"/>
          <w:lang w:val="uk-UA"/>
        </w:rPr>
      </w:pPr>
      <w:r>
        <w:rPr>
          <w:sz w:val="18"/>
          <w:szCs w:val="18"/>
          <w:lang w:val="uk-UA"/>
        </w:rPr>
        <w:t>Репетило Л.А. - голова оргкомітету, керівник відділу освіти</w:t>
      </w:r>
    </w:p>
    <w:p w:rsidR="00894585" w:rsidRDefault="00894585" w:rsidP="00CF6779">
      <w:pPr>
        <w:ind w:left="360"/>
        <w:rPr>
          <w:sz w:val="18"/>
          <w:szCs w:val="18"/>
          <w:lang w:val="uk-UA"/>
        </w:rPr>
      </w:pPr>
      <w:r>
        <w:rPr>
          <w:sz w:val="18"/>
          <w:szCs w:val="18"/>
          <w:lang w:val="uk-UA"/>
        </w:rPr>
        <w:t>Проказюк О.Р. – завідувач сектора молоді та спорту Радехівської РДА</w:t>
      </w:r>
    </w:p>
    <w:p w:rsidR="00894585" w:rsidRDefault="00894585" w:rsidP="00CF6779">
      <w:pPr>
        <w:ind w:left="360"/>
        <w:rPr>
          <w:sz w:val="18"/>
          <w:szCs w:val="18"/>
          <w:lang w:val="uk-UA"/>
        </w:rPr>
      </w:pPr>
      <w:r>
        <w:rPr>
          <w:sz w:val="18"/>
          <w:szCs w:val="18"/>
          <w:lang w:val="uk-UA"/>
        </w:rPr>
        <w:t>Шліхта Г.Р. – завідувач методкабінетом відділу освіти</w:t>
      </w:r>
    </w:p>
    <w:p w:rsidR="00894585" w:rsidRDefault="00894585" w:rsidP="00CF6779">
      <w:pPr>
        <w:ind w:left="360"/>
        <w:rPr>
          <w:sz w:val="18"/>
          <w:szCs w:val="18"/>
          <w:lang w:val="uk-UA"/>
        </w:rPr>
      </w:pPr>
      <w:r>
        <w:rPr>
          <w:sz w:val="18"/>
          <w:szCs w:val="18"/>
          <w:lang w:val="uk-UA"/>
        </w:rPr>
        <w:t>Сухар Ю.М. – директор Радехівської районної школи мистецтв</w:t>
      </w:r>
    </w:p>
    <w:p w:rsidR="00894585" w:rsidRDefault="00894585" w:rsidP="00CF6779">
      <w:pPr>
        <w:ind w:left="360"/>
        <w:rPr>
          <w:sz w:val="18"/>
          <w:szCs w:val="18"/>
          <w:lang w:val="uk-UA"/>
        </w:rPr>
      </w:pPr>
      <w:r>
        <w:rPr>
          <w:sz w:val="18"/>
          <w:szCs w:val="18"/>
          <w:lang w:val="uk-UA"/>
        </w:rPr>
        <w:t>Красіцька Г.О. - методист МК відділу освіти</w:t>
      </w:r>
    </w:p>
    <w:p w:rsidR="00894585" w:rsidRDefault="00894585" w:rsidP="00CF6779">
      <w:pPr>
        <w:ind w:left="360"/>
        <w:jc w:val="center"/>
        <w:rPr>
          <w:sz w:val="18"/>
          <w:szCs w:val="18"/>
          <w:lang w:val="uk-UA"/>
        </w:rPr>
      </w:pPr>
      <w:r>
        <w:rPr>
          <w:sz w:val="18"/>
          <w:szCs w:val="18"/>
          <w:lang w:val="uk-UA"/>
        </w:rPr>
        <w:t>Журі фестивалю</w:t>
      </w:r>
    </w:p>
    <w:p w:rsidR="00894585" w:rsidRDefault="00894585" w:rsidP="00CF6779">
      <w:pPr>
        <w:ind w:left="360"/>
        <w:rPr>
          <w:sz w:val="18"/>
          <w:szCs w:val="18"/>
          <w:lang w:val="uk-UA"/>
        </w:rPr>
      </w:pPr>
      <w:r>
        <w:rPr>
          <w:sz w:val="18"/>
          <w:szCs w:val="18"/>
          <w:lang w:val="uk-UA"/>
        </w:rPr>
        <w:t>Сухар Ю.М. –  голова журі, директор Радехівської районної школи мистецтв</w:t>
      </w:r>
    </w:p>
    <w:p w:rsidR="00894585" w:rsidRDefault="00894585" w:rsidP="00CF6779">
      <w:pPr>
        <w:ind w:left="360"/>
        <w:rPr>
          <w:sz w:val="18"/>
          <w:szCs w:val="18"/>
          <w:lang w:val="uk-UA"/>
        </w:rPr>
      </w:pPr>
      <w:r>
        <w:rPr>
          <w:sz w:val="18"/>
          <w:szCs w:val="18"/>
          <w:lang w:val="uk-UA"/>
        </w:rPr>
        <w:t>Бидкалюк Я.Г. – художній керівник ЦТДЮГ</w:t>
      </w:r>
    </w:p>
    <w:p w:rsidR="00894585" w:rsidRDefault="00894585" w:rsidP="00CF6779">
      <w:pPr>
        <w:ind w:left="360"/>
        <w:rPr>
          <w:sz w:val="18"/>
          <w:szCs w:val="18"/>
          <w:lang w:val="uk-UA"/>
        </w:rPr>
      </w:pPr>
      <w:r>
        <w:rPr>
          <w:sz w:val="18"/>
          <w:szCs w:val="18"/>
          <w:lang w:val="uk-UA"/>
        </w:rPr>
        <w:t>Єрмілова С.М.– заступник директора Радехівської районної школи мистецтв</w:t>
      </w:r>
    </w:p>
    <w:p w:rsidR="00894585" w:rsidRDefault="00894585" w:rsidP="00CF6779">
      <w:pPr>
        <w:ind w:left="2622" w:hanging="2262"/>
        <w:jc w:val="both"/>
        <w:rPr>
          <w:sz w:val="18"/>
          <w:szCs w:val="18"/>
          <w:lang w:val="uk-UA"/>
        </w:rPr>
      </w:pPr>
      <w:r>
        <w:rPr>
          <w:sz w:val="18"/>
          <w:szCs w:val="18"/>
          <w:lang w:val="uk-UA"/>
        </w:rPr>
        <w:t>Познанський В.Г. – голова м/о вчителів музики</w:t>
      </w:r>
    </w:p>
    <w:p w:rsidR="00894585" w:rsidRDefault="00894585" w:rsidP="00CF6779">
      <w:pPr>
        <w:ind w:left="360"/>
        <w:rPr>
          <w:sz w:val="18"/>
          <w:szCs w:val="18"/>
          <w:lang w:val="uk-UA"/>
        </w:rPr>
      </w:pPr>
      <w:r>
        <w:rPr>
          <w:sz w:val="18"/>
          <w:szCs w:val="18"/>
          <w:lang w:val="uk-UA"/>
        </w:rPr>
        <w:t>Сухар Л.І. – вчитель Радехівської районної школи мистецтв</w:t>
      </w:r>
    </w:p>
    <w:p w:rsidR="00894585" w:rsidRDefault="00894585" w:rsidP="00CF6779">
      <w:pPr>
        <w:ind w:left="360"/>
        <w:rPr>
          <w:sz w:val="18"/>
          <w:szCs w:val="18"/>
          <w:lang w:val="uk-UA"/>
        </w:rPr>
      </w:pPr>
      <w:r>
        <w:rPr>
          <w:sz w:val="18"/>
          <w:szCs w:val="18"/>
          <w:lang w:val="uk-UA"/>
        </w:rPr>
        <w:t>Харкевич Г.І. – вчитель Радехівської районної школи мистецтв</w:t>
      </w:r>
    </w:p>
    <w:p w:rsidR="00894585" w:rsidRDefault="00894585" w:rsidP="00CF6779">
      <w:pPr>
        <w:ind w:left="360"/>
        <w:rPr>
          <w:sz w:val="18"/>
          <w:szCs w:val="18"/>
          <w:lang w:val="uk-UA"/>
        </w:rPr>
      </w:pPr>
      <w:r>
        <w:rPr>
          <w:sz w:val="18"/>
          <w:szCs w:val="18"/>
          <w:lang w:val="uk-UA"/>
        </w:rPr>
        <w:t>Соловйов Я.О. - вчитель</w:t>
      </w:r>
      <w:r>
        <w:rPr>
          <w:sz w:val="18"/>
          <w:szCs w:val="18"/>
        </w:rPr>
        <w:t xml:space="preserve"> Радехівської районної школи мистецтв</w:t>
      </w:r>
    </w:p>
    <w:p w:rsidR="00894585" w:rsidRDefault="00894585" w:rsidP="00CF6779">
      <w:pPr>
        <w:jc w:val="right"/>
        <w:rPr>
          <w:sz w:val="20"/>
          <w:szCs w:val="20"/>
        </w:rPr>
      </w:pPr>
      <w:r>
        <w:rPr>
          <w:sz w:val="20"/>
          <w:szCs w:val="20"/>
        </w:rPr>
        <w:t>«ЗАТВЕРДЖЕНО»</w:t>
      </w:r>
    </w:p>
    <w:p w:rsidR="00894585" w:rsidRDefault="00894585" w:rsidP="00CF6779">
      <w:pPr>
        <w:jc w:val="right"/>
        <w:rPr>
          <w:sz w:val="20"/>
          <w:szCs w:val="20"/>
        </w:rPr>
      </w:pPr>
      <w:r>
        <w:rPr>
          <w:sz w:val="20"/>
          <w:szCs w:val="20"/>
        </w:rPr>
        <w:t>Оргкомітетом Сімнадцятого дитячо -</w:t>
      </w:r>
    </w:p>
    <w:p w:rsidR="00894585" w:rsidRDefault="00894585" w:rsidP="00CF6779">
      <w:pPr>
        <w:jc w:val="right"/>
        <w:rPr>
          <w:sz w:val="20"/>
          <w:szCs w:val="20"/>
        </w:rPr>
      </w:pPr>
      <w:r>
        <w:rPr>
          <w:sz w:val="20"/>
          <w:szCs w:val="20"/>
        </w:rPr>
        <w:t xml:space="preserve">юнацького фестивалю мистецтв </w:t>
      </w:r>
    </w:p>
    <w:p w:rsidR="00894585" w:rsidRDefault="00894585" w:rsidP="00CF6779">
      <w:pPr>
        <w:jc w:val="right"/>
        <w:rPr>
          <w:sz w:val="20"/>
          <w:szCs w:val="20"/>
        </w:rPr>
      </w:pPr>
      <w:r>
        <w:rPr>
          <w:sz w:val="20"/>
          <w:szCs w:val="20"/>
        </w:rPr>
        <w:t>«Сурми звитяги»</w:t>
      </w:r>
    </w:p>
    <w:p w:rsidR="00894585" w:rsidRDefault="00894585" w:rsidP="00CF6779">
      <w:pPr>
        <w:jc w:val="right"/>
        <w:rPr>
          <w:sz w:val="20"/>
          <w:szCs w:val="20"/>
        </w:rPr>
      </w:pPr>
    </w:p>
    <w:p w:rsidR="00894585" w:rsidRPr="002E636A" w:rsidRDefault="00894585" w:rsidP="00CF6779">
      <w:pPr>
        <w:jc w:val="right"/>
        <w:rPr>
          <w:sz w:val="20"/>
          <w:szCs w:val="20"/>
        </w:rPr>
      </w:pPr>
      <w:r>
        <w:rPr>
          <w:sz w:val="20"/>
          <w:szCs w:val="20"/>
        </w:rPr>
        <w:t>Директор фестивалю В. Степанишин</w:t>
      </w:r>
    </w:p>
    <w:p w:rsidR="00894585" w:rsidRDefault="00894585" w:rsidP="00CF6779">
      <w:pPr>
        <w:jc w:val="right"/>
        <w:rPr>
          <w:sz w:val="20"/>
          <w:szCs w:val="20"/>
        </w:rPr>
      </w:pPr>
      <w:r w:rsidRPr="002E636A">
        <w:rPr>
          <w:sz w:val="20"/>
          <w:szCs w:val="20"/>
        </w:rPr>
        <w:t>29</w:t>
      </w:r>
      <w:r>
        <w:rPr>
          <w:sz w:val="20"/>
          <w:szCs w:val="20"/>
        </w:rPr>
        <w:t xml:space="preserve"> серпня </w:t>
      </w:r>
      <w:r>
        <w:rPr>
          <w:i/>
          <w:sz w:val="20"/>
          <w:szCs w:val="20"/>
        </w:rPr>
        <w:t xml:space="preserve"> </w:t>
      </w:r>
      <w:r>
        <w:rPr>
          <w:sz w:val="20"/>
          <w:szCs w:val="20"/>
        </w:rPr>
        <w:t>2016 р.</w:t>
      </w:r>
    </w:p>
    <w:p w:rsidR="00894585" w:rsidRDefault="00894585" w:rsidP="00CF6779">
      <w:pPr>
        <w:rPr>
          <w:sz w:val="20"/>
          <w:szCs w:val="20"/>
        </w:rPr>
      </w:pPr>
    </w:p>
    <w:p w:rsidR="00894585" w:rsidRDefault="00894585" w:rsidP="00CF6779">
      <w:pPr>
        <w:rPr>
          <w:sz w:val="20"/>
          <w:szCs w:val="20"/>
        </w:rPr>
      </w:pPr>
    </w:p>
    <w:p w:rsidR="00894585" w:rsidRDefault="00894585" w:rsidP="00CF6779">
      <w:pPr>
        <w:rPr>
          <w:b/>
          <w:sz w:val="28"/>
          <w:szCs w:val="28"/>
        </w:rPr>
      </w:pPr>
      <w:r>
        <w:rPr>
          <w:sz w:val="20"/>
          <w:szCs w:val="20"/>
          <w:lang w:val="uk-UA"/>
        </w:rPr>
        <w:t xml:space="preserve">                                                                                     </w:t>
      </w:r>
      <w:r>
        <w:rPr>
          <w:b/>
          <w:sz w:val="28"/>
          <w:szCs w:val="28"/>
        </w:rPr>
        <w:t>ПОЛОЖЕННЯ</w:t>
      </w:r>
    </w:p>
    <w:p w:rsidR="00894585" w:rsidRDefault="00894585" w:rsidP="00CF6779">
      <w:pPr>
        <w:jc w:val="center"/>
        <w:rPr>
          <w:b/>
          <w:sz w:val="28"/>
          <w:szCs w:val="28"/>
        </w:rPr>
      </w:pPr>
      <w:r>
        <w:rPr>
          <w:b/>
          <w:sz w:val="28"/>
          <w:szCs w:val="28"/>
        </w:rPr>
        <w:t>про Сімнадцятий Всеукраїнський дитячо-юнацький</w:t>
      </w:r>
    </w:p>
    <w:p w:rsidR="00894585" w:rsidRDefault="00894585" w:rsidP="00CF6779">
      <w:pPr>
        <w:jc w:val="center"/>
        <w:rPr>
          <w:b/>
          <w:sz w:val="28"/>
          <w:szCs w:val="28"/>
        </w:rPr>
      </w:pPr>
      <w:r>
        <w:rPr>
          <w:b/>
          <w:sz w:val="28"/>
          <w:szCs w:val="28"/>
        </w:rPr>
        <w:t>фестиваль мистецтв</w:t>
      </w:r>
    </w:p>
    <w:p w:rsidR="00894585" w:rsidRDefault="00894585" w:rsidP="00CF6779">
      <w:pPr>
        <w:jc w:val="center"/>
        <w:rPr>
          <w:sz w:val="20"/>
          <w:szCs w:val="20"/>
        </w:rPr>
      </w:pPr>
      <w:r>
        <w:rPr>
          <w:b/>
          <w:sz w:val="28"/>
          <w:szCs w:val="28"/>
        </w:rPr>
        <w:t>«СУРМИ ЗВИТЯГИ»</w:t>
      </w:r>
    </w:p>
    <w:p w:rsidR="00894585" w:rsidRDefault="00894585" w:rsidP="00CF6779">
      <w:pPr>
        <w:jc w:val="both"/>
      </w:pPr>
      <w:r>
        <w:t xml:space="preserve">Жовтень-грудень 2016р. </w:t>
      </w:r>
      <w:r>
        <w:tab/>
        <w:t>м. Львів</w:t>
      </w:r>
    </w:p>
    <w:p w:rsidR="00894585" w:rsidRDefault="00894585" w:rsidP="00CF6779">
      <w:pPr>
        <w:jc w:val="both"/>
        <w:rPr>
          <w:sz w:val="20"/>
          <w:szCs w:val="20"/>
        </w:rPr>
      </w:pPr>
      <w:r>
        <w:tab/>
        <w:t>Сімнадцятий Всеукраїнський дитячо-юнацький фестиваль мистецтв «Сурми звитяги» (надалі - фестиваль) проводиться за участю дітей, учнівської та студентської молоді України та української діаспори</w:t>
      </w:r>
      <w:r>
        <w:rPr>
          <w:sz w:val="20"/>
          <w:szCs w:val="20"/>
        </w:rPr>
        <w:t>.</w:t>
      </w:r>
    </w:p>
    <w:p w:rsidR="00894585" w:rsidRDefault="00894585" w:rsidP="00CF6779">
      <w:pPr>
        <w:numPr>
          <w:ilvl w:val="0"/>
          <w:numId w:val="29"/>
        </w:numPr>
        <w:jc w:val="both"/>
        <w:rPr>
          <w:b/>
          <w:sz w:val="16"/>
          <w:szCs w:val="16"/>
        </w:rPr>
      </w:pPr>
      <w:r>
        <w:rPr>
          <w:b/>
          <w:sz w:val="28"/>
          <w:szCs w:val="28"/>
        </w:rPr>
        <w:t>Мета і головні завдання фестивалю</w:t>
      </w:r>
    </w:p>
    <w:p w:rsidR="00894585" w:rsidRDefault="00894585" w:rsidP="00CF6779">
      <w:pPr>
        <w:jc w:val="both"/>
        <w:rPr>
          <w:b/>
        </w:rPr>
      </w:pPr>
      <w:r>
        <w:rPr>
          <w:sz w:val="20"/>
          <w:szCs w:val="20"/>
        </w:rPr>
        <w:tab/>
      </w:r>
      <w:r>
        <w:t>Фестиваль має на меті широко пропагувати серед дітей та юнацтва кращі зразки мистецьких творів патріотичного спрямування, що розкривають героїчний шлях національно-визвольної боротьби українського народу в ХХ столітті, вивчати пісенну спадщину Січового Стрілецтва, Української Галицької Армії, Організації Українських Націоналістів, Української Повстанської Армії, а також сучасну українську молодіжну патріотичну пісню, що звучала під час Революції на Граніті, на Помаранчевому та Євромайданах та Революції Гідності.</w:t>
      </w:r>
    </w:p>
    <w:p w:rsidR="00894585" w:rsidRDefault="00894585" w:rsidP="00CF6779">
      <w:pPr>
        <w:ind w:firstLine="708"/>
        <w:jc w:val="both"/>
        <w:rPr>
          <w:b/>
          <w:sz w:val="16"/>
          <w:szCs w:val="16"/>
        </w:rPr>
      </w:pPr>
      <w:r>
        <w:rPr>
          <w:b/>
        </w:rPr>
        <w:t>ДО УВАГИ ВСІХ УЧАСНИКІВ ФЕСТИВАЛЮ!</w:t>
      </w:r>
    </w:p>
    <w:p w:rsidR="00894585" w:rsidRDefault="00894585" w:rsidP="00CF6779">
      <w:pPr>
        <w:ind w:firstLine="708"/>
        <w:jc w:val="both"/>
        <w:rPr>
          <w:sz w:val="16"/>
          <w:szCs w:val="16"/>
        </w:rPr>
      </w:pPr>
      <w:r>
        <w:t>Оргкомітет та журі наголошує, що революційна та збройна боротьба українського народу проти російських окупантів і їх приспішників є історичним продовженням героїчної боротьби українського народу у ХХ столітті за ідеали демократії, свободи і національної незалежності та гідності. Тому сподіваємося на широке висвітлення цієї теми у цьогорічному фестивалі і будемо раді ознайомитися з мистецькими творами, присвяченими вказаній тематиці.</w:t>
      </w:r>
    </w:p>
    <w:p w:rsidR="00894585" w:rsidRDefault="00894585" w:rsidP="00CF6779">
      <w:pPr>
        <w:ind w:firstLine="708"/>
        <w:jc w:val="both"/>
      </w:pPr>
      <w:r>
        <w:rPr>
          <w:b/>
        </w:rPr>
        <w:t>Головним завданням фестивалю є:</w:t>
      </w:r>
    </w:p>
    <w:p w:rsidR="00894585" w:rsidRDefault="00894585" w:rsidP="00CF6779">
      <w:pPr>
        <w:numPr>
          <w:ilvl w:val="0"/>
          <w:numId w:val="20"/>
        </w:numPr>
        <w:jc w:val="both"/>
      </w:pPr>
      <w:r>
        <w:t>популяризувати в молодіжному середовищі українську патріотичну пісню та поезію;</w:t>
      </w:r>
    </w:p>
    <w:p w:rsidR="00894585" w:rsidRDefault="00894585" w:rsidP="00CF6779">
      <w:pPr>
        <w:numPr>
          <w:ilvl w:val="0"/>
          <w:numId w:val="20"/>
        </w:numPr>
        <w:jc w:val="both"/>
      </w:pPr>
      <w:r>
        <w:t>об’єднати зусилля державних установ, політичних та громадських організацій у справі патріотичного виховання молоді;</w:t>
      </w:r>
    </w:p>
    <w:p w:rsidR="00894585" w:rsidRDefault="00894585" w:rsidP="00CF6779">
      <w:pPr>
        <w:numPr>
          <w:ilvl w:val="0"/>
          <w:numId w:val="20"/>
        </w:numPr>
        <w:jc w:val="both"/>
      </w:pPr>
      <w:r>
        <w:t>виявити і довести до широкого загалу громадськості справжній стан у сучасній пісенній творчості, сформувати громадську думку стосовно необхідності всебічного сприяння розвитку українського пісенного мистецтва;</w:t>
      </w:r>
    </w:p>
    <w:p w:rsidR="00894585" w:rsidRDefault="00894585" w:rsidP="00CF6779">
      <w:pPr>
        <w:numPr>
          <w:ilvl w:val="0"/>
          <w:numId w:val="20"/>
        </w:numPr>
        <w:jc w:val="both"/>
      </w:pPr>
      <w:r>
        <w:t>виявити проблеми у популяризації української патріотичної пісні та випрацювати пропозиції щодо їх розв’язання;</w:t>
      </w:r>
    </w:p>
    <w:p w:rsidR="00894585" w:rsidRDefault="00894585" w:rsidP="00CF6779">
      <w:pPr>
        <w:numPr>
          <w:ilvl w:val="0"/>
          <w:numId w:val="20"/>
        </w:numPr>
        <w:jc w:val="both"/>
        <w:rPr>
          <w:sz w:val="16"/>
          <w:szCs w:val="16"/>
        </w:rPr>
      </w:pPr>
      <w:r>
        <w:t>виявити та відзначити найкращі творчі колективи.</w:t>
      </w:r>
    </w:p>
    <w:p w:rsidR="00894585" w:rsidRDefault="00894585" w:rsidP="00CF6779">
      <w:pPr>
        <w:ind w:firstLine="720"/>
        <w:jc w:val="both"/>
        <w:rPr>
          <w:b/>
          <w:sz w:val="16"/>
          <w:szCs w:val="16"/>
        </w:rPr>
      </w:pPr>
      <w:r>
        <w:rPr>
          <w:b/>
        </w:rPr>
        <w:t>Основні вимоги до учасників фестивалю</w:t>
      </w:r>
    </w:p>
    <w:p w:rsidR="00894585" w:rsidRDefault="00894585" w:rsidP="00CF6779">
      <w:pPr>
        <w:numPr>
          <w:ilvl w:val="0"/>
          <w:numId w:val="24"/>
        </w:numPr>
        <w:jc w:val="both"/>
      </w:pPr>
      <w:r>
        <w:t>Молодіжна форма.</w:t>
      </w:r>
    </w:p>
    <w:p w:rsidR="00894585" w:rsidRDefault="00894585" w:rsidP="00CF6779">
      <w:pPr>
        <w:numPr>
          <w:ilvl w:val="0"/>
          <w:numId w:val="24"/>
        </w:numPr>
        <w:jc w:val="both"/>
      </w:pPr>
      <w:r>
        <w:t>Фаховість виконання.</w:t>
      </w:r>
    </w:p>
    <w:p w:rsidR="00894585" w:rsidRDefault="00894585" w:rsidP="00CF6779">
      <w:pPr>
        <w:numPr>
          <w:ilvl w:val="0"/>
          <w:numId w:val="24"/>
        </w:numPr>
        <w:jc w:val="both"/>
      </w:pPr>
      <w:r>
        <w:t>Сучасне аранжування.</w:t>
      </w:r>
    </w:p>
    <w:p w:rsidR="00894585" w:rsidRDefault="00894585" w:rsidP="00CF6779">
      <w:pPr>
        <w:numPr>
          <w:ilvl w:val="0"/>
          <w:numId w:val="24"/>
        </w:numPr>
        <w:jc w:val="both"/>
      </w:pPr>
      <w:r>
        <w:t>Модерна манера виконання (використання сучасних музичних форм: рок, арт-рок, метал, джаз, реп, хіп-хоп та інші).</w:t>
      </w:r>
    </w:p>
    <w:p w:rsidR="00894585" w:rsidRDefault="00894585" w:rsidP="00CF6779">
      <w:pPr>
        <w:numPr>
          <w:ilvl w:val="0"/>
          <w:numId w:val="24"/>
        </w:numPr>
        <w:jc w:val="both"/>
      </w:pPr>
      <w:r>
        <w:t>Використання сучасних музичних засобів (секвенсори, гітари, клавішні, духові, ударні інструменти та інше).</w:t>
      </w:r>
    </w:p>
    <w:p w:rsidR="00894585" w:rsidRDefault="00894585" w:rsidP="00CF6779">
      <w:pPr>
        <w:numPr>
          <w:ilvl w:val="0"/>
          <w:numId w:val="24"/>
        </w:numPr>
        <w:jc w:val="both"/>
      </w:pPr>
      <w:r>
        <w:t>Творчий підхід до розкриття пропонованої тематики твору.</w:t>
      </w:r>
    </w:p>
    <w:p w:rsidR="00894585" w:rsidRDefault="00894585" w:rsidP="00CF6779">
      <w:pPr>
        <w:numPr>
          <w:ilvl w:val="0"/>
          <w:numId w:val="24"/>
        </w:numPr>
        <w:jc w:val="both"/>
      </w:pPr>
      <w:r>
        <w:t>Оригінальність.</w:t>
      </w:r>
    </w:p>
    <w:p w:rsidR="00894585" w:rsidRDefault="00894585" w:rsidP="00CF6779">
      <w:pPr>
        <w:numPr>
          <w:ilvl w:val="0"/>
          <w:numId w:val="24"/>
        </w:numPr>
        <w:jc w:val="both"/>
      </w:pPr>
      <w:r>
        <w:t>Стильність.</w:t>
      </w:r>
    </w:p>
    <w:p w:rsidR="00894585" w:rsidRDefault="00894585" w:rsidP="00CF6779">
      <w:pPr>
        <w:numPr>
          <w:ilvl w:val="0"/>
          <w:numId w:val="24"/>
        </w:numPr>
        <w:jc w:val="both"/>
      </w:pPr>
      <w:r>
        <w:t>Оптимізм.</w:t>
      </w:r>
    </w:p>
    <w:p w:rsidR="00894585" w:rsidRDefault="00894585" w:rsidP="00CF6779">
      <w:pPr>
        <w:numPr>
          <w:ilvl w:val="0"/>
          <w:numId w:val="24"/>
        </w:numPr>
        <w:jc w:val="both"/>
      </w:pPr>
      <w:r>
        <w:t>Рекомендовано стилізовані сучасні костюми.</w:t>
      </w:r>
    </w:p>
    <w:p w:rsidR="00894585" w:rsidRDefault="00894585" w:rsidP="00CF6779">
      <w:pPr>
        <w:numPr>
          <w:ilvl w:val="0"/>
          <w:numId w:val="24"/>
        </w:numPr>
        <w:jc w:val="both"/>
        <w:rPr>
          <w:sz w:val="20"/>
          <w:szCs w:val="20"/>
        </w:rPr>
      </w:pPr>
      <w:r>
        <w:t>Дотримання вимог Положення.</w:t>
      </w:r>
    </w:p>
    <w:p w:rsidR="00894585" w:rsidRDefault="00894585" w:rsidP="00CF6779">
      <w:pPr>
        <w:ind w:left="360"/>
        <w:jc w:val="both"/>
        <w:rPr>
          <w:b/>
          <w:sz w:val="28"/>
          <w:szCs w:val="28"/>
          <w:lang w:val="uk-UA"/>
        </w:rPr>
      </w:pPr>
    </w:p>
    <w:p w:rsidR="00894585" w:rsidRDefault="00894585" w:rsidP="00CF6779">
      <w:pPr>
        <w:ind w:left="360"/>
        <w:jc w:val="both"/>
        <w:rPr>
          <w:b/>
          <w:sz w:val="28"/>
          <w:szCs w:val="28"/>
          <w:lang w:val="uk-UA"/>
        </w:rPr>
      </w:pPr>
    </w:p>
    <w:p w:rsidR="00894585" w:rsidRDefault="00894585" w:rsidP="00CF6779">
      <w:pPr>
        <w:ind w:left="360"/>
        <w:jc w:val="both"/>
        <w:rPr>
          <w:b/>
          <w:sz w:val="28"/>
          <w:szCs w:val="28"/>
          <w:lang w:val="uk-UA"/>
        </w:rPr>
      </w:pPr>
    </w:p>
    <w:p w:rsidR="00894585" w:rsidRDefault="00894585" w:rsidP="00CF6779">
      <w:pPr>
        <w:ind w:left="360"/>
        <w:jc w:val="both"/>
        <w:rPr>
          <w:sz w:val="20"/>
          <w:szCs w:val="20"/>
        </w:rPr>
      </w:pPr>
      <w:r>
        <w:rPr>
          <w:b/>
          <w:sz w:val="28"/>
          <w:szCs w:val="28"/>
        </w:rPr>
        <w:t>2. Підготовка, організація та проведення фестивалю</w:t>
      </w:r>
    </w:p>
    <w:p w:rsidR="00894585" w:rsidRDefault="00894585" w:rsidP="00CF6779">
      <w:pPr>
        <w:jc w:val="both"/>
      </w:pPr>
      <w:r>
        <w:rPr>
          <w:sz w:val="20"/>
          <w:szCs w:val="20"/>
        </w:rPr>
        <w:tab/>
      </w:r>
      <w:r>
        <w:rPr>
          <w:sz w:val="20"/>
          <w:szCs w:val="20"/>
        </w:rPr>
        <w:tab/>
      </w:r>
      <w:r>
        <w:rPr>
          <w:b/>
        </w:rPr>
        <w:t>2.1. Організатори фестивалю:</w:t>
      </w:r>
    </w:p>
    <w:p w:rsidR="00894585" w:rsidRDefault="00894585" w:rsidP="00CF6779">
      <w:pPr>
        <w:numPr>
          <w:ilvl w:val="0"/>
          <w:numId w:val="19"/>
        </w:numPr>
        <w:tabs>
          <w:tab w:val="left" w:pos="720"/>
        </w:tabs>
        <w:ind w:left="720"/>
        <w:jc w:val="both"/>
      </w:pPr>
      <w:r>
        <w:t>Громадська організація «Сурми звитяги»;</w:t>
      </w:r>
    </w:p>
    <w:p w:rsidR="00894585" w:rsidRDefault="00894585" w:rsidP="00CF6779">
      <w:pPr>
        <w:numPr>
          <w:ilvl w:val="0"/>
          <w:numId w:val="19"/>
        </w:numPr>
        <w:tabs>
          <w:tab w:val="left" w:pos="720"/>
        </w:tabs>
        <w:ind w:left="720"/>
        <w:jc w:val="both"/>
      </w:pPr>
      <w:r>
        <w:t>Центр Національного Відродження імені Степана Бандери;</w:t>
      </w:r>
    </w:p>
    <w:p w:rsidR="00894585" w:rsidRDefault="00894585" w:rsidP="00CF6779">
      <w:pPr>
        <w:numPr>
          <w:ilvl w:val="0"/>
          <w:numId w:val="19"/>
        </w:numPr>
        <w:tabs>
          <w:tab w:val="left" w:pos="720"/>
        </w:tabs>
        <w:ind w:left="720"/>
        <w:jc w:val="both"/>
      </w:pPr>
      <w:r>
        <w:t>Всеукраїнське товариство «Просвіта» ім. Т. Шевченка.</w:t>
      </w:r>
    </w:p>
    <w:p w:rsidR="00894585" w:rsidRDefault="00894585" w:rsidP="00CF6779">
      <w:pPr>
        <w:ind w:firstLine="360"/>
        <w:jc w:val="both"/>
      </w:pPr>
      <w:r>
        <w:t>За згодою вищеназваних до складу організаторів фестивалю можуть бути докооптовані інші організації, які мають конкретні пропозиції і братимуть участь у реалізації спільно затвердженої програми фестивалю.</w:t>
      </w:r>
    </w:p>
    <w:p w:rsidR="00894585" w:rsidRDefault="00894585" w:rsidP="00CF6779">
      <w:pPr>
        <w:ind w:firstLine="360"/>
        <w:jc w:val="both"/>
      </w:pPr>
      <w:r>
        <w:t>З метою забезпечення ефективної організації та проведення фестивалю організатори створюють оргкомітет фестивалю та призначають журі. Склад журі та оргкомітету при потребі може бути зміненим у ході підготовки фестивалю. Для проведення першого відбіркового туру створюються оргкомітети на місцях.</w:t>
      </w:r>
    </w:p>
    <w:p w:rsidR="00894585" w:rsidRDefault="00894585" w:rsidP="00CF6779">
      <w:pPr>
        <w:ind w:left="360"/>
        <w:jc w:val="both"/>
        <w:rPr>
          <w:b/>
        </w:rPr>
      </w:pPr>
      <w:r>
        <w:tab/>
      </w:r>
      <w:r>
        <w:rPr>
          <w:b/>
        </w:rPr>
        <w:t>2.2. Оргкомітет фестивалю</w:t>
      </w:r>
    </w:p>
    <w:p w:rsidR="00894585" w:rsidRDefault="00894585" w:rsidP="00CF6779">
      <w:pPr>
        <w:jc w:val="both"/>
      </w:pPr>
      <w:r>
        <w:rPr>
          <w:b/>
        </w:rPr>
        <w:tab/>
      </w:r>
      <w:r>
        <w:t>Оргкомітет фестивалю здійснює весь необхідний обсяг роботи з підготовки, організації та проведення фестивалю.</w:t>
      </w:r>
    </w:p>
    <w:p w:rsidR="00894585" w:rsidRDefault="00894585" w:rsidP="00CF6779">
      <w:pPr>
        <w:jc w:val="both"/>
      </w:pPr>
      <w:r>
        <w:tab/>
        <w:t>Оргкомітет призначає персональний склад журі, проводить збір заявок на участь у ІІ турі фестивалю, складає програму його проведення, призначає сценарно-режисерську групу для заключного концерту, залучає необхідних фахівців для ефективної підготовки та організації фестивалю, відповідає за рекламно-інформаційне та матеріальне забезпечення (преса, радіо, телебачення, призи, дипломи, грамоти, оформлення сцени, озвучення, освітлення тощо).</w:t>
      </w:r>
    </w:p>
    <w:p w:rsidR="00894585" w:rsidRDefault="00894585" w:rsidP="00CF6779">
      <w:pPr>
        <w:jc w:val="both"/>
      </w:pPr>
      <w:r>
        <w:tab/>
      </w:r>
      <w:r>
        <w:rPr>
          <w:b/>
        </w:rPr>
        <w:t>2.3. Журі фестивалю</w:t>
      </w:r>
    </w:p>
    <w:p w:rsidR="00894585" w:rsidRDefault="00894585" w:rsidP="00CF6779">
      <w:pPr>
        <w:ind w:firstLine="360"/>
        <w:jc w:val="both"/>
      </w:pPr>
      <w:r>
        <w:tab/>
        <w:t xml:space="preserve">Журі визначає кращі мистецькі колективи та окремих виконавців, дає аналіз творчого рівня виступів, надає методичні рекомендації керівникам колективів, визначає лауреатів та рекомендує кращі номери для відбору на заключний концерт. Члени журі проводять методичні семінари та майстер-класи. </w:t>
      </w:r>
    </w:p>
    <w:p w:rsidR="00894585" w:rsidRDefault="00894585" w:rsidP="00CF6779">
      <w:pPr>
        <w:jc w:val="both"/>
      </w:pPr>
      <w:r>
        <w:tab/>
      </w:r>
      <w:r>
        <w:rPr>
          <w:b/>
        </w:rPr>
        <w:t>2.4. Учасники фестивалю</w:t>
      </w:r>
    </w:p>
    <w:p w:rsidR="00894585" w:rsidRDefault="00894585" w:rsidP="00CF6779">
      <w:pPr>
        <w:ind w:firstLine="360"/>
        <w:jc w:val="both"/>
      </w:pPr>
      <w:r>
        <w:t xml:space="preserve">До участі у фестивалі запрошуються творчі колективи та окремі виконавці, не старші 25 років. Колективи, що беруть участь у фестивалі, поділяються на дві конкурсні групи. </w:t>
      </w:r>
    </w:p>
    <w:p w:rsidR="00894585" w:rsidRDefault="00894585" w:rsidP="00CF6779">
      <w:pPr>
        <w:numPr>
          <w:ilvl w:val="0"/>
          <w:numId w:val="31"/>
        </w:numPr>
        <w:jc w:val="both"/>
      </w:pPr>
      <w:r>
        <w:t>До першої групи включаються колективи загальноосвітніх, музичних і мистецьких шкіл та позашкільних закладів. Вік учасників першої групи 10-16 років.</w:t>
      </w:r>
    </w:p>
    <w:p w:rsidR="00894585" w:rsidRDefault="00894585" w:rsidP="00CF6779">
      <w:pPr>
        <w:numPr>
          <w:ilvl w:val="0"/>
          <w:numId w:val="31"/>
        </w:numPr>
        <w:jc w:val="both"/>
      </w:pPr>
      <w:r>
        <w:t xml:space="preserve">До другої групи включаються колективи вищих навчальних закладів усіх рівнів акредитації, молодіжних громадських організацій та приватні особи. До цієї ж групи входять колективи змішаного вікового складу. Вік учасників другої групи 17-25 років. </w:t>
      </w:r>
    </w:p>
    <w:p w:rsidR="00894585" w:rsidRDefault="00894585" w:rsidP="00CF6779">
      <w:pPr>
        <w:numPr>
          <w:ilvl w:val="0"/>
          <w:numId w:val="31"/>
        </w:numPr>
        <w:jc w:val="both"/>
      </w:pPr>
      <w:r>
        <w:t>Лауреати попередніх років можуть брати участь у фестивалі, представивши нову конкурсну програму.</w:t>
      </w:r>
    </w:p>
    <w:p w:rsidR="00894585" w:rsidRDefault="00894585" w:rsidP="00CF6779">
      <w:pPr>
        <w:numPr>
          <w:ilvl w:val="0"/>
          <w:numId w:val="31"/>
        </w:numPr>
        <w:jc w:val="both"/>
        <w:rPr>
          <w:sz w:val="20"/>
          <w:szCs w:val="20"/>
        </w:rPr>
      </w:pPr>
      <w:r>
        <w:t xml:space="preserve">Професійні мистецькі колективи можуть бути залучені до участі як гості фестивалю. </w:t>
      </w:r>
    </w:p>
    <w:p w:rsidR="00894585" w:rsidRDefault="00894585" w:rsidP="00CF6779">
      <w:pPr>
        <w:jc w:val="both"/>
        <w:rPr>
          <w:b/>
          <w:sz w:val="20"/>
          <w:szCs w:val="20"/>
        </w:rPr>
      </w:pPr>
      <w:r>
        <w:rPr>
          <w:sz w:val="20"/>
          <w:szCs w:val="20"/>
        </w:rPr>
        <w:tab/>
      </w:r>
      <w:r>
        <w:rPr>
          <w:b/>
          <w:sz w:val="28"/>
          <w:szCs w:val="28"/>
        </w:rPr>
        <w:t>3. Основні номінації фестивалю</w:t>
      </w:r>
    </w:p>
    <w:p w:rsidR="00894585" w:rsidRDefault="00894585" w:rsidP="00CF6779">
      <w:pPr>
        <w:ind w:firstLine="720"/>
        <w:jc w:val="both"/>
        <w:rPr>
          <w:b/>
        </w:rPr>
      </w:pPr>
      <w:r>
        <w:rPr>
          <w:b/>
        </w:rPr>
        <w:t>3.1.</w:t>
      </w:r>
      <w:r>
        <w:t xml:space="preserve"> </w:t>
      </w:r>
      <w:r>
        <w:rPr>
          <w:b/>
        </w:rPr>
        <w:t>Солісти-вокалісти</w:t>
      </w:r>
      <w:r>
        <w:t>:</w:t>
      </w:r>
    </w:p>
    <w:p w:rsidR="00894585" w:rsidRDefault="00894585" w:rsidP="00CF6779">
      <w:pPr>
        <w:numPr>
          <w:ilvl w:val="0"/>
          <w:numId w:val="18"/>
        </w:numPr>
        <w:jc w:val="both"/>
      </w:pPr>
      <w:r>
        <w:rPr>
          <w:b/>
        </w:rPr>
        <w:t>обов’язковий твір</w:t>
      </w:r>
      <w:r>
        <w:t>: пісня січових стрільців, пісня періоду визвольних змагань 40-50-х рр. ХХ ст., або сучасний твір, присвячений визвольним змаганням вказаного періоду, окремим його учасникам та подіям, учасникам Революції Гідності та героям АТО;</w:t>
      </w:r>
      <w:r>
        <w:rPr>
          <w:color w:val="FF0000"/>
        </w:rPr>
        <w:t xml:space="preserve"> </w:t>
      </w:r>
    </w:p>
    <w:p w:rsidR="00894585" w:rsidRDefault="00894585" w:rsidP="00CF6779">
      <w:pPr>
        <w:numPr>
          <w:ilvl w:val="0"/>
          <w:numId w:val="18"/>
        </w:numPr>
        <w:jc w:val="both"/>
      </w:pPr>
      <w:r>
        <w:t>пісня патріотичного спрямування (довільна).</w:t>
      </w:r>
    </w:p>
    <w:p w:rsidR="00894585" w:rsidRDefault="00894585" w:rsidP="00CF6779">
      <w:pPr>
        <w:ind w:left="360"/>
        <w:jc w:val="both"/>
        <w:rPr>
          <w:sz w:val="16"/>
          <w:szCs w:val="16"/>
        </w:rPr>
      </w:pPr>
      <w:r>
        <w:t>Час виступу – до 7 хв.</w:t>
      </w:r>
    </w:p>
    <w:p w:rsidR="00894585" w:rsidRDefault="00894585" w:rsidP="00CF6779">
      <w:pPr>
        <w:jc w:val="both"/>
        <w:rPr>
          <w:b/>
        </w:rPr>
      </w:pPr>
      <w:r>
        <w:tab/>
      </w:r>
      <w:r>
        <w:rPr>
          <w:b/>
        </w:rPr>
        <w:t>3.2.</w:t>
      </w:r>
      <w:r>
        <w:t xml:space="preserve"> </w:t>
      </w:r>
      <w:r>
        <w:rPr>
          <w:b/>
        </w:rPr>
        <w:t>Вокальні, вокально-інструментальні та вокально-хорові ансамблі</w:t>
      </w:r>
      <w:r>
        <w:t>:</w:t>
      </w:r>
    </w:p>
    <w:p w:rsidR="00894585" w:rsidRDefault="00894585" w:rsidP="00CF6779">
      <w:pPr>
        <w:numPr>
          <w:ilvl w:val="0"/>
          <w:numId w:val="18"/>
        </w:numPr>
        <w:jc w:val="both"/>
      </w:pPr>
      <w:r>
        <w:rPr>
          <w:b/>
        </w:rPr>
        <w:t>обов’язковий твір</w:t>
      </w:r>
      <w:r>
        <w:t>: пісня січових стрільців, пісня періоду визвольних змагань 40-50-х рр. ХХ ст., або сучасний твір, присвячений визвольним змаганням вказаного періоду, окремим його учасникам та подіям, учасникам Революції Гідності та героям АТО;</w:t>
      </w:r>
    </w:p>
    <w:p w:rsidR="00894585" w:rsidRDefault="00894585" w:rsidP="00CF6779">
      <w:pPr>
        <w:numPr>
          <w:ilvl w:val="0"/>
          <w:numId w:val="18"/>
        </w:numPr>
        <w:jc w:val="both"/>
      </w:pPr>
      <w:r>
        <w:t>пісня патріотичного спрямування (довільна).</w:t>
      </w:r>
    </w:p>
    <w:p w:rsidR="00894585" w:rsidRDefault="00894585" w:rsidP="00CF6779">
      <w:pPr>
        <w:ind w:left="360"/>
        <w:jc w:val="both"/>
      </w:pPr>
      <w:r>
        <w:t>Час виступу – до 7 хв.</w:t>
      </w:r>
    </w:p>
    <w:p w:rsidR="00894585" w:rsidRDefault="00894585" w:rsidP="00CF6779">
      <w:pPr>
        <w:tabs>
          <w:tab w:val="left" w:pos="708"/>
          <w:tab w:val="left" w:pos="2430"/>
        </w:tabs>
        <w:jc w:val="both"/>
        <w:rPr>
          <w:b/>
        </w:rPr>
      </w:pPr>
      <w:r>
        <w:tab/>
      </w:r>
      <w:r>
        <w:rPr>
          <w:b/>
        </w:rPr>
        <w:t>3.3.</w:t>
      </w:r>
      <w:r>
        <w:t xml:space="preserve"> </w:t>
      </w:r>
      <w:r>
        <w:rPr>
          <w:b/>
        </w:rPr>
        <w:t>Оркестри та інструментальні ансамблі</w:t>
      </w:r>
      <w:r>
        <w:t>:</w:t>
      </w:r>
    </w:p>
    <w:p w:rsidR="00894585" w:rsidRDefault="00894585" w:rsidP="00CF6779">
      <w:pPr>
        <w:numPr>
          <w:ilvl w:val="0"/>
          <w:numId w:val="18"/>
        </w:numPr>
        <w:jc w:val="both"/>
      </w:pPr>
      <w:r>
        <w:rPr>
          <w:b/>
        </w:rPr>
        <w:t>обов’язковий твір</w:t>
      </w:r>
      <w:r>
        <w:t>: на конкурсний огляд представляються два твори або попурі з творів патріотичної тематики.</w:t>
      </w:r>
    </w:p>
    <w:p w:rsidR="00894585" w:rsidRDefault="00894585" w:rsidP="00CF6779">
      <w:pPr>
        <w:ind w:left="360"/>
        <w:jc w:val="both"/>
      </w:pPr>
      <w:r>
        <w:t>Час виступу – до 7 хв.</w:t>
      </w:r>
    </w:p>
    <w:p w:rsidR="00894585" w:rsidRDefault="00894585" w:rsidP="00CF6779">
      <w:pPr>
        <w:jc w:val="both"/>
      </w:pPr>
      <w:r>
        <w:tab/>
      </w:r>
      <w:r>
        <w:rPr>
          <w:b/>
        </w:rPr>
        <w:t>3.4.</w:t>
      </w:r>
      <w:r>
        <w:t xml:space="preserve"> </w:t>
      </w:r>
      <w:r>
        <w:rPr>
          <w:b/>
        </w:rPr>
        <w:t>Інші заходи</w:t>
      </w:r>
    </w:p>
    <w:p w:rsidR="00894585" w:rsidRDefault="00894585" w:rsidP="00CF6779">
      <w:pPr>
        <w:jc w:val="both"/>
      </w:pPr>
      <w:r>
        <w:tab/>
        <w:t xml:space="preserve">В рамках фестивалю проходять конкурси: </w:t>
      </w:r>
    </w:p>
    <w:p w:rsidR="00894585" w:rsidRDefault="00894585" w:rsidP="00CF6779">
      <w:pPr>
        <w:numPr>
          <w:ilvl w:val="0"/>
          <w:numId w:val="22"/>
        </w:numPr>
        <w:jc w:val="both"/>
      </w:pPr>
      <w:r>
        <w:t xml:space="preserve">на кращу живописну, графічну, декоративно-тематичну композицію </w:t>
      </w:r>
      <w:r>
        <w:br/>
        <w:t>(див. Додаток 1);</w:t>
      </w:r>
    </w:p>
    <w:p w:rsidR="00894585" w:rsidRDefault="00894585" w:rsidP="00CF6779">
      <w:pPr>
        <w:numPr>
          <w:ilvl w:val="0"/>
          <w:numId w:val="22"/>
        </w:numPr>
        <w:jc w:val="both"/>
      </w:pPr>
      <w:r>
        <w:t>конкурс на кращу героїко-патріотичну хореографічну композицію (див. Додаток 2);</w:t>
      </w:r>
    </w:p>
    <w:p w:rsidR="00894585" w:rsidRDefault="00894585" w:rsidP="00CF6779">
      <w:pPr>
        <w:numPr>
          <w:ilvl w:val="0"/>
          <w:numId w:val="22"/>
        </w:numPr>
        <w:jc w:val="both"/>
      </w:pPr>
      <w:r>
        <w:t>конкурс авторської пісні (див. Додаток 3);</w:t>
      </w:r>
    </w:p>
    <w:p w:rsidR="00894585" w:rsidRDefault="00894585" w:rsidP="00CF6779">
      <w:pPr>
        <w:numPr>
          <w:ilvl w:val="0"/>
          <w:numId w:val="22"/>
        </w:numPr>
        <w:jc w:val="both"/>
      </w:pPr>
      <w:r>
        <w:t>художнє читання (див. Додаток 4);</w:t>
      </w:r>
    </w:p>
    <w:p w:rsidR="00894585" w:rsidRDefault="00894585" w:rsidP="00CF6779">
      <w:pPr>
        <w:ind w:left="360"/>
        <w:jc w:val="both"/>
        <w:rPr>
          <w:sz w:val="16"/>
          <w:szCs w:val="16"/>
        </w:rPr>
      </w:pPr>
      <w:r>
        <w:t>Учасники конкурсу зобов’язані чітко дотримуватися регламенту фестивалю.</w:t>
      </w:r>
    </w:p>
    <w:p w:rsidR="00894585" w:rsidRDefault="00894585" w:rsidP="00CF6779">
      <w:pPr>
        <w:jc w:val="both"/>
        <w:rPr>
          <w:sz w:val="20"/>
          <w:szCs w:val="20"/>
        </w:rPr>
      </w:pPr>
      <w:r>
        <w:rPr>
          <w:sz w:val="20"/>
          <w:szCs w:val="20"/>
        </w:rPr>
        <w:tab/>
      </w:r>
      <w:r>
        <w:rPr>
          <w:b/>
          <w:sz w:val="28"/>
          <w:szCs w:val="28"/>
        </w:rPr>
        <w:t>4. Хід фестивалю</w:t>
      </w:r>
    </w:p>
    <w:p w:rsidR="00894585" w:rsidRDefault="00894585" w:rsidP="00CF6779">
      <w:pPr>
        <w:jc w:val="both"/>
      </w:pPr>
      <w:r>
        <w:t>Фестиваль «Сурми звитяги» проводиться у два тури:</w:t>
      </w:r>
    </w:p>
    <w:p w:rsidR="00894585" w:rsidRDefault="00894585" w:rsidP="00CF6779">
      <w:pPr>
        <w:jc w:val="both"/>
      </w:pPr>
      <w:r>
        <w:rPr>
          <w:b/>
        </w:rPr>
        <w:tab/>
        <w:t>І-й тур:</w:t>
      </w:r>
    </w:p>
    <w:p w:rsidR="00894585" w:rsidRPr="00A22948" w:rsidRDefault="00894585" w:rsidP="00CF6779">
      <w:pPr>
        <w:jc w:val="both"/>
        <w:rPr>
          <w:sz w:val="16"/>
          <w:szCs w:val="16"/>
        </w:rPr>
      </w:pPr>
      <w:r>
        <w:tab/>
        <w:t>Проходить у містах, районах, областях України та громадах діаспори у жовтні 2016 р. Місцеві оргкомітети переглядають запропоновані програми, відбирають кращих учасників та  надсилають заявки для участі у другому турі фестивалю</w:t>
      </w:r>
      <w:r>
        <w:rPr>
          <w:lang w:val="uk-UA"/>
        </w:rPr>
        <w:t>.</w:t>
      </w:r>
    </w:p>
    <w:p w:rsidR="00894585" w:rsidRDefault="00894585" w:rsidP="00CF6779">
      <w:pPr>
        <w:jc w:val="both"/>
      </w:pPr>
      <w:r>
        <w:tab/>
      </w:r>
      <w:r>
        <w:rPr>
          <w:b/>
        </w:rPr>
        <w:t>ІІ тур (Всеукраїнський):</w:t>
      </w:r>
    </w:p>
    <w:p w:rsidR="00894585" w:rsidRDefault="00894585" w:rsidP="00CF6779">
      <w:pPr>
        <w:ind w:firstLine="708"/>
        <w:jc w:val="both"/>
      </w:pPr>
      <w:r>
        <w:t xml:space="preserve">Відбудеться </w:t>
      </w:r>
      <w:r>
        <w:rPr>
          <w:b/>
        </w:rPr>
        <w:t>3 – 5 листопада 2016 р</w:t>
      </w:r>
      <w:r>
        <w:t>. у м. Львові, у міському Палаці культури ім. Г. Хоткевича (вул. Кушевича, 1).</w:t>
      </w:r>
    </w:p>
    <w:p w:rsidR="00894585" w:rsidRDefault="00894585" w:rsidP="00CF6779">
      <w:pPr>
        <w:ind w:firstLine="720"/>
        <w:jc w:val="both"/>
        <w:rPr>
          <w:b/>
        </w:rPr>
      </w:pPr>
      <w:r>
        <w:rPr>
          <w:b/>
        </w:rPr>
        <w:t>Гала-концерт та церемонія нагородження лауреатів</w:t>
      </w:r>
    </w:p>
    <w:p w:rsidR="00894585" w:rsidRDefault="00894585" w:rsidP="00CF6779">
      <w:pPr>
        <w:ind w:firstLine="708"/>
        <w:jc w:val="both"/>
      </w:pPr>
      <w:r w:rsidRPr="00D06974">
        <w:rPr>
          <w:b/>
          <w:color w:val="FF0000"/>
        </w:rPr>
        <w:t>1 грудня 2016 р</w:t>
      </w:r>
      <w:r>
        <w:t>. у приміщенні Львівського національного академічного театру опери та балету ім. Соломії Крушельницької відбудеться церемонія нагородження лауреатів та святковий гала-концерт лауреатів та гостей фестивалю.</w:t>
      </w:r>
    </w:p>
    <w:p w:rsidR="00894585" w:rsidRDefault="00894585" w:rsidP="00CF6779">
      <w:pPr>
        <w:ind w:firstLine="708"/>
        <w:jc w:val="both"/>
        <w:rPr>
          <w:sz w:val="20"/>
          <w:szCs w:val="20"/>
        </w:rPr>
      </w:pPr>
      <w:r>
        <w:t xml:space="preserve">Переможці Всеукраїнського туру у своїх номінаціях отримують звання лауреатів, нагороджуються відповідними дипломами та пам’ятними подарунками. Серед лауреатів фестивалю журі визначає учасників заключного гала-концерту. </w:t>
      </w:r>
    </w:p>
    <w:p w:rsidR="00894585" w:rsidRDefault="00894585" w:rsidP="007D3C12">
      <w:pPr>
        <w:jc w:val="both"/>
        <w:rPr>
          <w:b/>
          <w:sz w:val="16"/>
          <w:szCs w:val="16"/>
        </w:rPr>
      </w:pPr>
      <w:r>
        <w:rPr>
          <w:sz w:val="20"/>
          <w:szCs w:val="20"/>
        </w:rPr>
        <w:tab/>
      </w:r>
      <w:r>
        <w:rPr>
          <w:b/>
          <w:sz w:val="28"/>
          <w:szCs w:val="28"/>
        </w:rPr>
        <w:t>5. Фінансування фестивалю</w:t>
      </w:r>
    </w:p>
    <w:p w:rsidR="00894585" w:rsidRDefault="00894585" w:rsidP="00CF6779">
      <w:pPr>
        <w:jc w:val="both"/>
      </w:pPr>
      <w:r>
        <w:rPr>
          <w:b/>
          <w:sz w:val="20"/>
          <w:szCs w:val="20"/>
        </w:rPr>
        <w:tab/>
      </w:r>
      <w:r>
        <w:t xml:space="preserve">Витрати на підготовку, організацію та проведення фестивалю в рамках першого туру несуть організатори відбіркового конкурсу на місцях. </w:t>
      </w:r>
    </w:p>
    <w:p w:rsidR="00894585" w:rsidRDefault="00894585" w:rsidP="00CF6779">
      <w:pPr>
        <w:ind w:firstLine="720"/>
        <w:jc w:val="both"/>
        <w:rPr>
          <w:b/>
        </w:rPr>
      </w:pPr>
      <w:r>
        <w:t>Організатори фестивалю забезпечують фінансування інформаційно-організаційних заходів підготовки, організації, проведення фінального туру фестивалю та святкового гала-концерту згідно затвердженого кошторису та умов даного Положення.</w:t>
      </w:r>
    </w:p>
    <w:p w:rsidR="00894585" w:rsidRDefault="00894585" w:rsidP="00CF6779">
      <w:pPr>
        <w:pageBreakBefore/>
        <w:jc w:val="both"/>
        <w:rPr>
          <w:b/>
          <w:sz w:val="28"/>
          <w:szCs w:val="28"/>
        </w:rPr>
      </w:pPr>
      <w:r>
        <w:t>Додаток №1</w:t>
      </w:r>
    </w:p>
    <w:p w:rsidR="00894585" w:rsidRDefault="00894585" w:rsidP="00CF6779">
      <w:pPr>
        <w:jc w:val="center"/>
        <w:rPr>
          <w:b/>
          <w:sz w:val="28"/>
          <w:szCs w:val="28"/>
        </w:rPr>
      </w:pPr>
      <w:r>
        <w:rPr>
          <w:b/>
          <w:sz w:val="28"/>
          <w:szCs w:val="28"/>
        </w:rPr>
        <w:t xml:space="preserve">Положення про конкурс на кращу живописну, графічну, </w:t>
      </w:r>
    </w:p>
    <w:p w:rsidR="00894585" w:rsidRDefault="00894585" w:rsidP="00CF6779">
      <w:pPr>
        <w:jc w:val="center"/>
        <w:rPr>
          <w:b/>
          <w:sz w:val="28"/>
          <w:szCs w:val="28"/>
        </w:rPr>
      </w:pPr>
      <w:r>
        <w:rPr>
          <w:b/>
          <w:sz w:val="28"/>
          <w:szCs w:val="28"/>
        </w:rPr>
        <w:t xml:space="preserve">декоративно-тематичну композицію </w:t>
      </w:r>
    </w:p>
    <w:p w:rsidR="00894585" w:rsidRDefault="00894585" w:rsidP="00CF6779">
      <w:pPr>
        <w:jc w:val="center"/>
        <w:rPr>
          <w:b/>
          <w:sz w:val="28"/>
          <w:szCs w:val="28"/>
        </w:rPr>
      </w:pPr>
      <w:r>
        <w:rPr>
          <w:b/>
          <w:sz w:val="28"/>
          <w:szCs w:val="28"/>
        </w:rPr>
        <w:t>в рамках фестивалю «Сурми звитяги»</w:t>
      </w:r>
    </w:p>
    <w:p w:rsidR="00894585" w:rsidRPr="003C0B0A" w:rsidRDefault="00894585" w:rsidP="00CF6779">
      <w:pPr>
        <w:jc w:val="center"/>
        <w:rPr>
          <w:b/>
          <w:sz w:val="16"/>
          <w:szCs w:val="16"/>
        </w:rPr>
      </w:pPr>
    </w:p>
    <w:p w:rsidR="00894585" w:rsidRDefault="00894585" w:rsidP="00CF6779">
      <w:pPr>
        <w:jc w:val="both"/>
      </w:pPr>
      <w:r>
        <w:rPr>
          <w:b/>
        </w:rPr>
        <w:tab/>
        <w:t>Завдання конкурсу:</w:t>
      </w:r>
    </w:p>
    <w:p w:rsidR="00894585" w:rsidRDefault="00894585" w:rsidP="00CF6779">
      <w:pPr>
        <w:numPr>
          <w:ilvl w:val="0"/>
          <w:numId w:val="16"/>
        </w:numPr>
        <w:jc w:val="both"/>
      </w:pPr>
      <w:r>
        <w:t>популяризувати в молодіжному середовищі інтерес до героїчного минулого українського народу, а також сформувати громадську думку стосовно необхідності всебічного сприяння розвитку образотворчого та ужиткового мистецтва;</w:t>
      </w:r>
    </w:p>
    <w:p w:rsidR="00894585" w:rsidRDefault="00894585" w:rsidP="00CF6779">
      <w:pPr>
        <w:numPr>
          <w:ilvl w:val="0"/>
          <w:numId w:val="16"/>
        </w:numPr>
        <w:jc w:val="both"/>
        <w:rPr>
          <w:b/>
        </w:rPr>
      </w:pPr>
      <w:r>
        <w:t>виявити та відзначити талановитих і обдарованих дітей України.</w:t>
      </w:r>
    </w:p>
    <w:p w:rsidR="00894585" w:rsidRPr="003C0B0A" w:rsidRDefault="00894585" w:rsidP="00CF6779">
      <w:pPr>
        <w:ind w:left="360"/>
        <w:jc w:val="both"/>
        <w:rPr>
          <w:b/>
          <w:sz w:val="10"/>
          <w:szCs w:val="10"/>
        </w:rPr>
      </w:pPr>
    </w:p>
    <w:p w:rsidR="00894585" w:rsidRDefault="00894585" w:rsidP="00CF6779">
      <w:pPr>
        <w:ind w:firstLine="720"/>
        <w:jc w:val="both"/>
      </w:pPr>
      <w:r>
        <w:t>Журі визначає кращі мистецькі роботи за такими критеріями:</w:t>
      </w:r>
    </w:p>
    <w:p w:rsidR="00894585" w:rsidRDefault="00894585" w:rsidP="00CF6779">
      <w:pPr>
        <w:numPr>
          <w:ilvl w:val="0"/>
          <w:numId w:val="21"/>
        </w:numPr>
        <w:jc w:val="both"/>
      </w:pPr>
      <w:r>
        <w:t xml:space="preserve">Розкриття теми. </w:t>
      </w:r>
    </w:p>
    <w:p w:rsidR="00894585" w:rsidRDefault="00894585" w:rsidP="00CF6779">
      <w:pPr>
        <w:numPr>
          <w:ilvl w:val="0"/>
          <w:numId w:val="21"/>
        </w:numPr>
        <w:jc w:val="both"/>
      </w:pPr>
      <w:r>
        <w:t>Оригінальність творчого задуму.</w:t>
      </w:r>
    </w:p>
    <w:p w:rsidR="00894585" w:rsidRDefault="00894585" w:rsidP="00CF6779">
      <w:pPr>
        <w:numPr>
          <w:ilvl w:val="0"/>
          <w:numId w:val="21"/>
        </w:numPr>
        <w:jc w:val="both"/>
        <w:rPr>
          <w:b/>
        </w:rPr>
      </w:pPr>
      <w:r>
        <w:t>Професійність виконання.</w:t>
      </w:r>
    </w:p>
    <w:p w:rsidR="00894585" w:rsidRPr="003C0B0A" w:rsidRDefault="00894585" w:rsidP="00CF6779">
      <w:pPr>
        <w:ind w:left="360"/>
        <w:jc w:val="both"/>
        <w:rPr>
          <w:b/>
          <w:sz w:val="10"/>
          <w:szCs w:val="10"/>
        </w:rPr>
      </w:pPr>
    </w:p>
    <w:p w:rsidR="00894585" w:rsidRDefault="00894585" w:rsidP="00CF6779">
      <w:pPr>
        <w:ind w:left="360"/>
        <w:jc w:val="both"/>
      </w:pPr>
      <w:r>
        <w:rPr>
          <w:b/>
        </w:rPr>
        <w:t>Учасники конкурсу</w:t>
      </w:r>
    </w:p>
    <w:p w:rsidR="00894585" w:rsidRDefault="00894585" w:rsidP="00CF6779">
      <w:pPr>
        <w:rPr>
          <w:lang w:val="en-US"/>
        </w:rPr>
      </w:pPr>
      <w:r>
        <w:tab/>
        <w:t xml:space="preserve">До участі у конкурсі запрошуються діти та молодь віком від 10 до 25 років. конкурс проводиться у двох вікових групах: 1. 10 – 16 років; </w:t>
      </w:r>
    </w:p>
    <w:p w:rsidR="00894585" w:rsidRDefault="00894585" w:rsidP="00CF6779">
      <w:pPr>
        <w:ind w:left="2160"/>
      </w:pPr>
      <w:r>
        <w:rPr>
          <w:lang w:val="en-US"/>
        </w:rPr>
        <w:t xml:space="preserve"> </w:t>
      </w:r>
      <w:r>
        <w:t>2. 17 – 25 років.</w:t>
      </w:r>
    </w:p>
    <w:p w:rsidR="00894585" w:rsidRDefault="00894585" w:rsidP="00CF6779">
      <w:pPr>
        <w:jc w:val="both"/>
        <w:rPr>
          <w:b/>
        </w:rPr>
      </w:pPr>
      <w:r>
        <w:tab/>
      </w:r>
      <w:r>
        <w:rPr>
          <w:b/>
        </w:rPr>
        <w:t>Номінації конкурсу:</w:t>
      </w:r>
    </w:p>
    <w:p w:rsidR="00894585" w:rsidRDefault="00894585" w:rsidP="00CF6779">
      <w:pPr>
        <w:numPr>
          <w:ilvl w:val="0"/>
          <w:numId w:val="28"/>
        </w:numPr>
        <w:jc w:val="both"/>
      </w:pPr>
      <w:r>
        <w:rPr>
          <w:b/>
        </w:rPr>
        <w:t>Живописна композиція:</w:t>
      </w:r>
    </w:p>
    <w:p w:rsidR="00894585" w:rsidRDefault="00894585" w:rsidP="00CF6779">
      <w:pPr>
        <w:ind w:left="360"/>
        <w:jc w:val="both"/>
        <w:rPr>
          <w:b/>
        </w:rPr>
      </w:pPr>
      <w:r>
        <w:t>Розмір роботи – формат А3, А2, А1.</w:t>
      </w:r>
    </w:p>
    <w:p w:rsidR="00894585" w:rsidRDefault="00894585" w:rsidP="00CF6779">
      <w:pPr>
        <w:numPr>
          <w:ilvl w:val="0"/>
          <w:numId w:val="28"/>
        </w:numPr>
        <w:jc w:val="both"/>
      </w:pPr>
      <w:r>
        <w:rPr>
          <w:b/>
        </w:rPr>
        <w:t>Графічна композиція:</w:t>
      </w:r>
    </w:p>
    <w:p w:rsidR="00894585" w:rsidRDefault="00894585" w:rsidP="00CF6779">
      <w:pPr>
        <w:ind w:left="360"/>
        <w:jc w:val="both"/>
        <w:rPr>
          <w:b/>
        </w:rPr>
      </w:pPr>
      <w:r>
        <w:t>Туш, перо, монотипія, ліногравюра, акватипія, аплікація та мішана техніка. Формат А3, А2, А1.</w:t>
      </w:r>
    </w:p>
    <w:p w:rsidR="00894585" w:rsidRDefault="00894585" w:rsidP="00CF6779">
      <w:pPr>
        <w:numPr>
          <w:ilvl w:val="0"/>
          <w:numId w:val="28"/>
        </w:numPr>
        <w:jc w:val="both"/>
      </w:pPr>
      <w:r>
        <w:rPr>
          <w:b/>
        </w:rPr>
        <w:t>Декоративно-тематична композиція:</w:t>
      </w:r>
    </w:p>
    <w:p w:rsidR="00894585" w:rsidRDefault="00894585" w:rsidP="00CF6779">
      <w:pPr>
        <w:ind w:firstLine="360"/>
        <w:jc w:val="both"/>
      </w:pPr>
      <w:r>
        <w:t xml:space="preserve">Техніка виконання: довільна (використання будь-яких матеріалів: метал, дерево, глина, тканина тощо). Робота плоска або об’ємна. </w:t>
      </w:r>
      <w:r w:rsidRPr="00424286">
        <w:t>Габаритні розміри довільні.</w:t>
      </w:r>
      <w:r>
        <w:t xml:space="preserve"> </w:t>
      </w:r>
      <w:r>
        <w:rPr>
          <w:u w:val="single"/>
        </w:rPr>
        <w:t>Забороняється використовувати у композиціях живі в’янучі рослини.</w:t>
      </w:r>
      <w:r>
        <w:t xml:space="preserve"> Кожна робота повинна зберігати свій початковий  зовнішній вигляд при транспортуванні.</w:t>
      </w:r>
    </w:p>
    <w:p w:rsidR="00894585" w:rsidRPr="003C0B0A" w:rsidRDefault="00894585" w:rsidP="00CF6779">
      <w:pPr>
        <w:ind w:left="360"/>
        <w:jc w:val="both"/>
        <w:rPr>
          <w:sz w:val="10"/>
          <w:szCs w:val="10"/>
        </w:rPr>
      </w:pPr>
    </w:p>
    <w:p w:rsidR="00894585" w:rsidRDefault="00894585" w:rsidP="00CF6779">
      <w:pPr>
        <w:ind w:firstLine="708"/>
        <w:jc w:val="both"/>
        <w:rPr>
          <w:u w:val="single"/>
        </w:rPr>
      </w:pPr>
      <w:r>
        <w:t>Заявку подавати в електронному та друкованому вигляді.</w:t>
      </w:r>
    </w:p>
    <w:p w:rsidR="00894585" w:rsidRDefault="00894585" w:rsidP="00CF6779">
      <w:pPr>
        <w:ind w:firstLine="708"/>
        <w:jc w:val="both"/>
      </w:pPr>
      <w:r>
        <w:rPr>
          <w:u w:val="single"/>
        </w:rPr>
        <w:t>Необхідно вказувати у заявці та на кожній роботі на звороті</w:t>
      </w:r>
      <w:r>
        <w:t xml:space="preserve">: </w:t>
      </w:r>
      <w:r>
        <w:rPr>
          <w:u w:val="single"/>
        </w:rPr>
        <w:t xml:space="preserve">вік, прізвище та ім’я дитини, прізвище викладача, назву навчального закладу (без скорочень) з адресою та телефоном.  </w:t>
      </w:r>
    </w:p>
    <w:p w:rsidR="00894585" w:rsidRDefault="00894585" w:rsidP="00CF6779">
      <w:pPr>
        <w:ind w:firstLine="708"/>
        <w:jc w:val="both"/>
        <w:rPr>
          <w:u w:val="single"/>
        </w:rPr>
      </w:pPr>
      <w:r>
        <w:t>Журі визначає найкращі роботи у кожній номінації. Переможці отримують дипломи лауреатів конкурсу першого, другого та третього ступенів та пам’ятні подарунки.</w:t>
      </w:r>
    </w:p>
    <w:p w:rsidR="00894585" w:rsidRDefault="00894585" w:rsidP="00CF6779">
      <w:pPr>
        <w:ind w:firstLine="708"/>
      </w:pPr>
      <w:r>
        <w:rPr>
          <w:u w:val="single"/>
        </w:rPr>
        <w:t>Роботи не повертаються!</w:t>
      </w:r>
    </w:p>
    <w:p w:rsidR="00894585" w:rsidRDefault="00894585" w:rsidP="00CF6779">
      <w:pPr>
        <w:ind w:firstLine="708"/>
      </w:pPr>
      <w:r>
        <w:t>Роботи, які є плагіатом (копіями чужих робіт),  які не відповідають темі та іншим вимогам конкурсу (зокрема відверто неякісні, що демонструють формальне відношення, а отже неповагу до висвітлюваних подій),  не розглядаються і участі в конкурсі не беруть!</w:t>
      </w:r>
    </w:p>
    <w:p w:rsidR="00894585" w:rsidRDefault="00894585" w:rsidP="00CF6779">
      <w:pPr>
        <w:ind w:firstLine="720"/>
        <w:rPr>
          <w:b/>
        </w:rPr>
      </w:pPr>
      <w:r>
        <w:t xml:space="preserve">Фото робіт переможців (лауреатів та дипломантів), а також фото окремих робіт, рекомендованих журі, представляються на Інтернет-виставці на сайті фестивалю та на сторінці фестивалю у соціальній мережі Фейсбук . </w:t>
      </w:r>
      <w:r>
        <w:rPr>
          <w:b/>
        </w:rPr>
        <w:t xml:space="preserve">Адреса сайту </w:t>
      </w:r>
      <w:hyperlink r:id="rId7" w:history="1">
        <w:r>
          <w:rPr>
            <w:rStyle w:val="Hyperlink"/>
          </w:rPr>
          <w:t>http://surmy-zvytyahy.in.ua/</w:t>
        </w:r>
      </w:hyperlink>
      <w:r>
        <w:t xml:space="preserve"> </w:t>
      </w:r>
    </w:p>
    <w:p w:rsidR="00894585" w:rsidRDefault="00894585" w:rsidP="00CF6779">
      <w:pPr>
        <w:ind w:firstLine="720"/>
        <w:rPr>
          <w:b/>
        </w:rPr>
      </w:pPr>
    </w:p>
    <w:p w:rsidR="00894585" w:rsidRPr="00701FD7" w:rsidRDefault="00894585" w:rsidP="00CF6779">
      <w:pPr>
        <w:ind w:firstLine="708"/>
        <w:jc w:val="both"/>
        <w:rPr>
          <w:sz w:val="28"/>
          <w:szCs w:val="28"/>
        </w:rPr>
      </w:pPr>
      <w:r w:rsidRPr="00B63626">
        <w:rPr>
          <w:b/>
          <w:sz w:val="28"/>
          <w:szCs w:val="28"/>
        </w:rPr>
        <w:t>До уваги учасників в номінацій «На кращу живописну композицію, графічну композицію, декоративно-тематичну композицію»:</w:t>
      </w:r>
      <w:r w:rsidRPr="0041681D">
        <w:rPr>
          <w:b/>
        </w:rPr>
        <w:t xml:space="preserve">  </w:t>
      </w:r>
      <w:r w:rsidRPr="0041681D">
        <w:t>конкурсанти</w:t>
      </w:r>
      <w:r w:rsidRPr="0041681D">
        <w:rPr>
          <w:b/>
        </w:rPr>
        <w:t xml:space="preserve"> </w:t>
      </w:r>
      <w:r w:rsidRPr="0041681D">
        <w:t>подають свої роботи в оргкомітет не пізніше 19 жовтня 2016р. на адресу: Львів, вул.. Вахнянина,29, ЦТДЮГ, Зої Львівні Богдан. Після 20.10.16 відбудеться перегляд робіт членами журі. Лауреати у цих номінаціях будуть нагороджені у перший день Всеукраїнського відбіркового туру 3 листопада 2016 о 12.00 год</w:t>
      </w:r>
      <w:r>
        <w:t>.</w:t>
      </w:r>
      <w:r w:rsidRPr="0041681D">
        <w:t xml:space="preserve"> за адресою: м. Львів, у міському Палаці культури ім. Г. Хоткевича (вул. Кушевича, 1).</w:t>
      </w:r>
    </w:p>
    <w:p w:rsidR="00894585" w:rsidRDefault="00894585" w:rsidP="00CF6779">
      <w:pPr>
        <w:jc w:val="both"/>
        <w:rPr>
          <w:sz w:val="20"/>
          <w:szCs w:val="20"/>
        </w:rPr>
      </w:pPr>
    </w:p>
    <w:p w:rsidR="00894585" w:rsidRDefault="00894585" w:rsidP="00CF6779">
      <w:pPr>
        <w:jc w:val="both"/>
      </w:pPr>
      <w:r>
        <w:rPr>
          <w:sz w:val="20"/>
          <w:szCs w:val="20"/>
        </w:rPr>
        <w:tab/>
      </w:r>
    </w:p>
    <w:p w:rsidR="00894585" w:rsidRDefault="00894585" w:rsidP="00CF6779">
      <w:pPr>
        <w:pageBreakBefore/>
        <w:jc w:val="both"/>
        <w:rPr>
          <w:b/>
          <w:sz w:val="28"/>
          <w:szCs w:val="28"/>
        </w:rPr>
      </w:pPr>
      <w:r>
        <w:t>Додаток №2</w:t>
      </w:r>
    </w:p>
    <w:p w:rsidR="00894585" w:rsidRDefault="00894585" w:rsidP="00CF6779">
      <w:pPr>
        <w:jc w:val="center"/>
        <w:rPr>
          <w:b/>
          <w:sz w:val="28"/>
          <w:szCs w:val="28"/>
        </w:rPr>
      </w:pPr>
      <w:r>
        <w:rPr>
          <w:b/>
          <w:sz w:val="28"/>
          <w:szCs w:val="28"/>
        </w:rPr>
        <w:t xml:space="preserve">Положення про конкурс на кращу героїко-патріотичну хореографічну композицію в рамках </w:t>
      </w:r>
    </w:p>
    <w:p w:rsidR="00894585" w:rsidRDefault="00894585" w:rsidP="00CF6779">
      <w:pPr>
        <w:jc w:val="center"/>
        <w:rPr>
          <w:b/>
        </w:rPr>
      </w:pPr>
      <w:r>
        <w:rPr>
          <w:b/>
          <w:sz w:val="28"/>
          <w:szCs w:val="28"/>
        </w:rPr>
        <w:t>фестивалю «Сурми звитяги»</w:t>
      </w:r>
    </w:p>
    <w:p w:rsidR="00894585" w:rsidRDefault="00894585" w:rsidP="00CF6779">
      <w:pPr>
        <w:jc w:val="both"/>
      </w:pPr>
      <w:r>
        <w:rPr>
          <w:b/>
        </w:rPr>
        <w:tab/>
        <w:t>Завдання:</w:t>
      </w:r>
    </w:p>
    <w:p w:rsidR="00894585" w:rsidRDefault="00894585" w:rsidP="00CF6779">
      <w:pPr>
        <w:numPr>
          <w:ilvl w:val="0"/>
          <w:numId w:val="17"/>
        </w:numPr>
        <w:tabs>
          <w:tab w:val="left" w:pos="360"/>
        </w:tabs>
        <w:jc w:val="both"/>
      </w:pPr>
      <w:r>
        <w:t>популяризувати в молодіжному середовищі інтерес до героїко-патріотичного танцю;</w:t>
      </w:r>
    </w:p>
    <w:p w:rsidR="00894585" w:rsidRDefault="00894585" w:rsidP="00CF6779">
      <w:pPr>
        <w:numPr>
          <w:ilvl w:val="0"/>
          <w:numId w:val="17"/>
        </w:numPr>
        <w:jc w:val="both"/>
      </w:pPr>
      <w:r>
        <w:t>сформувати громадську думку стосовно необхідності всебічного сприяння розвитку хореографічного мистецтва;</w:t>
      </w:r>
    </w:p>
    <w:p w:rsidR="00894585" w:rsidRDefault="00894585" w:rsidP="00CF6779">
      <w:pPr>
        <w:numPr>
          <w:ilvl w:val="0"/>
          <w:numId w:val="17"/>
        </w:numPr>
        <w:jc w:val="both"/>
      </w:pPr>
      <w:r>
        <w:t>виявити та відзначити талановитих дітей, кращі хореографічні колективи Львівської області та України;</w:t>
      </w:r>
    </w:p>
    <w:p w:rsidR="00894585" w:rsidRDefault="00894585" w:rsidP="00CF6779">
      <w:pPr>
        <w:numPr>
          <w:ilvl w:val="0"/>
          <w:numId w:val="17"/>
        </w:numPr>
        <w:jc w:val="both"/>
        <w:rPr>
          <w:b/>
        </w:rPr>
      </w:pPr>
      <w:r>
        <w:t>виявити кращі хореографічні постановки героїко-патріотичного спрямування.</w:t>
      </w:r>
    </w:p>
    <w:p w:rsidR="00894585" w:rsidRDefault="00894585" w:rsidP="00CF6779">
      <w:pPr>
        <w:ind w:left="360"/>
        <w:jc w:val="both"/>
        <w:rPr>
          <w:b/>
        </w:rPr>
      </w:pPr>
    </w:p>
    <w:p w:rsidR="00894585" w:rsidRDefault="00894585" w:rsidP="00CF6779">
      <w:pPr>
        <w:ind w:left="360"/>
        <w:jc w:val="both"/>
      </w:pPr>
      <w:r>
        <w:rPr>
          <w:b/>
        </w:rPr>
        <w:t>Учасники конкурсу:</w:t>
      </w:r>
    </w:p>
    <w:p w:rsidR="00894585" w:rsidRDefault="00894585" w:rsidP="00CF6779">
      <w:pPr>
        <w:jc w:val="both"/>
      </w:pPr>
      <w:r>
        <w:tab/>
        <w:t xml:space="preserve">До участі в конкурсі запрошуються діти та молодь віком до 25 років. Конкурсний відбір проводиться в двох вікових групах: </w:t>
      </w:r>
    </w:p>
    <w:p w:rsidR="00894585" w:rsidRDefault="00894585" w:rsidP="00CF6779">
      <w:pPr>
        <w:jc w:val="both"/>
      </w:pPr>
      <w:r>
        <w:tab/>
        <w:t>Перша група –10-16 років;</w:t>
      </w:r>
    </w:p>
    <w:p w:rsidR="00894585" w:rsidRDefault="00894585" w:rsidP="00CF6779">
      <w:pPr>
        <w:jc w:val="both"/>
      </w:pPr>
      <w:r>
        <w:tab/>
        <w:t>Друга група – 17-25 років.</w:t>
      </w:r>
    </w:p>
    <w:p w:rsidR="00894585" w:rsidRDefault="00894585" w:rsidP="00CF6779">
      <w:pPr>
        <w:jc w:val="both"/>
      </w:pPr>
      <w:r>
        <w:tab/>
        <w:t>Час виступу – до 10 хвилин.</w:t>
      </w:r>
    </w:p>
    <w:p w:rsidR="00894585" w:rsidRDefault="00894585" w:rsidP="00CF6779">
      <w:pPr>
        <w:jc w:val="both"/>
      </w:pPr>
      <w:r>
        <w:tab/>
      </w:r>
    </w:p>
    <w:p w:rsidR="00894585" w:rsidRDefault="00894585" w:rsidP="00CF6779">
      <w:pPr>
        <w:jc w:val="both"/>
      </w:pPr>
      <w:r>
        <w:t>Журі визначає кращі мистецькі колективи за такими критеріями:</w:t>
      </w:r>
    </w:p>
    <w:p w:rsidR="00894585" w:rsidRDefault="00894585" w:rsidP="00CF6779">
      <w:pPr>
        <w:numPr>
          <w:ilvl w:val="0"/>
          <w:numId w:val="25"/>
        </w:numPr>
        <w:jc w:val="both"/>
      </w:pPr>
      <w:r>
        <w:t>Композиційна постановка.</w:t>
      </w:r>
    </w:p>
    <w:p w:rsidR="00894585" w:rsidRDefault="00894585" w:rsidP="00CF6779">
      <w:pPr>
        <w:numPr>
          <w:ilvl w:val="0"/>
          <w:numId w:val="25"/>
        </w:numPr>
        <w:jc w:val="both"/>
      </w:pPr>
      <w:r>
        <w:t>Відповідність костюму до хореографічної постановки.</w:t>
      </w:r>
    </w:p>
    <w:p w:rsidR="00894585" w:rsidRDefault="00894585" w:rsidP="00CF6779">
      <w:pPr>
        <w:numPr>
          <w:ilvl w:val="0"/>
          <w:numId w:val="25"/>
        </w:numPr>
        <w:jc w:val="both"/>
      </w:pPr>
      <w:r>
        <w:t>Відповідність хореографічної лексики до музичного супроводу танців.</w:t>
      </w:r>
    </w:p>
    <w:p w:rsidR="00894585" w:rsidRDefault="00894585" w:rsidP="00CF6779">
      <w:pPr>
        <w:numPr>
          <w:ilvl w:val="0"/>
          <w:numId w:val="25"/>
        </w:numPr>
        <w:jc w:val="both"/>
      </w:pPr>
      <w:r>
        <w:t>Техніка та артистизм виконання.</w:t>
      </w:r>
    </w:p>
    <w:p w:rsidR="00894585" w:rsidRDefault="00894585" w:rsidP="00CF6779">
      <w:pPr>
        <w:numPr>
          <w:ilvl w:val="0"/>
          <w:numId w:val="25"/>
        </w:numPr>
        <w:jc w:val="both"/>
        <w:rPr>
          <w:b/>
        </w:rPr>
      </w:pPr>
      <w:r>
        <w:t>Рівень вокалу (для вокально-хореографічних колективів).</w:t>
      </w:r>
    </w:p>
    <w:p w:rsidR="00894585" w:rsidRPr="002E6FE7" w:rsidRDefault="00894585" w:rsidP="00CF6779">
      <w:pPr>
        <w:ind w:left="360"/>
        <w:jc w:val="both"/>
        <w:rPr>
          <w:b/>
          <w:sz w:val="16"/>
          <w:szCs w:val="16"/>
        </w:rPr>
      </w:pPr>
    </w:p>
    <w:p w:rsidR="00894585" w:rsidRDefault="00894585" w:rsidP="00CF6779">
      <w:pPr>
        <w:ind w:left="360"/>
        <w:jc w:val="both"/>
        <w:rPr>
          <w:b/>
          <w:sz w:val="16"/>
          <w:szCs w:val="16"/>
        </w:rPr>
      </w:pPr>
      <w:r>
        <w:rPr>
          <w:b/>
        </w:rPr>
        <w:t>Умови конкурсу:</w:t>
      </w:r>
    </w:p>
    <w:p w:rsidR="00894585" w:rsidRDefault="00894585" w:rsidP="00CF6779">
      <w:pPr>
        <w:ind w:firstLine="708"/>
        <w:jc w:val="both"/>
        <w:rPr>
          <w:b/>
          <w:sz w:val="16"/>
          <w:szCs w:val="16"/>
        </w:rPr>
      </w:pPr>
    </w:p>
    <w:p w:rsidR="00894585" w:rsidRDefault="00894585" w:rsidP="00CF6779">
      <w:pPr>
        <w:ind w:firstLine="708"/>
        <w:jc w:val="both"/>
        <w:rPr>
          <w:b/>
          <w:sz w:val="16"/>
          <w:szCs w:val="16"/>
        </w:rPr>
      </w:pPr>
      <w:r>
        <w:t xml:space="preserve">Конкурс проводиться у двох жанрах: </w:t>
      </w:r>
      <w:r>
        <w:rPr>
          <w:b/>
        </w:rPr>
        <w:t>народна хореографія і сучасна хореографія</w:t>
      </w:r>
      <w:r>
        <w:t>.</w:t>
      </w:r>
    </w:p>
    <w:p w:rsidR="00894585" w:rsidRDefault="00894585" w:rsidP="00CF6779">
      <w:pPr>
        <w:ind w:left="360"/>
        <w:jc w:val="both"/>
        <w:rPr>
          <w:b/>
          <w:sz w:val="16"/>
          <w:szCs w:val="16"/>
        </w:rPr>
      </w:pPr>
    </w:p>
    <w:p w:rsidR="00894585" w:rsidRDefault="00894585" w:rsidP="00CF6779">
      <w:pPr>
        <w:ind w:left="360"/>
        <w:jc w:val="both"/>
      </w:pPr>
      <w:r>
        <w:rPr>
          <w:b/>
        </w:rPr>
        <w:t>Народна хореографія</w:t>
      </w:r>
    </w:p>
    <w:p w:rsidR="00894585" w:rsidRDefault="00894585" w:rsidP="00CF6779">
      <w:pPr>
        <w:jc w:val="both"/>
        <w:rPr>
          <w:b/>
        </w:rPr>
      </w:pPr>
      <w:r>
        <w:tab/>
        <w:t xml:space="preserve">На конкурсний огляд представляються українські народні танці та хореографічні композиції героїко-патріотичного спрямування, які демонструють героїзм, силу, мужність, бойовий дух українського народу (танці «Аркан», «Гопак», «Повзунець», «Козацькі забави», «Буковинський козак», «Опришки» тощо). </w:t>
      </w:r>
    </w:p>
    <w:p w:rsidR="00894585" w:rsidRDefault="00894585" w:rsidP="00CF6779">
      <w:pPr>
        <w:ind w:firstLine="360"/>
        <w:jc w:val="both"/>
      </w:pPr>
      <w:r>
        <w:rPr>
          <w:b/>
        </w:rPr>
        <w:t>Сучасна хореографія</w:t>
      </w:r>
    </w:p>
    <w:p w:rsidR="00894585" w:rsidRDefault="00894585" w:rsidP="00CF6779">
      <w:pPr>
        <w:ind w:firstLine="720"/>
        <w:jc w:val="both"/>
      </w:pPr>
      <w:r>
        <w:t>На конкурсний огляд представляються хореографічні композиції, що передають глибокий драматургійний сюжет на розкриття образу патріотичного спрямування, присвяченого історичним подіям визвольних змагань ХХ ст., подіям Революції Гідності та героям АТО засобами сучасної хореографії.</w:t>
      </w:r>
    </w:p>
    <w:p w:rsidR="00894585" w:rsidRPr="002E6FE7" w:rsidRDefault="00894585" w:rsidP="00CF6779">
      <w:pPr>
        <w:ind w:firstLine="720"/>
        <w:jc w:val="both"/>
        <w:rPr>
          <w:sz w:val="16"/>
          <w:szCs w:val="16"/>
        </w:rPr>
      </w:pPr>
    </w:p>
    <w:p w:rsidR="00894585" w:rsidRDefault="00894585" w:rsidP="00CF6779">
      <w:pPr>
        <w:ind w:firstLine="720"/>
        <w:jc w:val="both"/>
      </w:pPr>
      <w:r>
        <w:t>Оргкомітет та журі наголошує</w:t>
      </w:r>
      <w:r>
        <w:rPr>
          <w:b/>
        </w:rPr>
        <w:t>, що особливу увагу необхідно звернути на тематичність композицій!</w:t>
      </w:r>
    </w:p>
    <w:p w:rsidR="00894585" w:rsidRPr="001317FA" w:rsidRDefault="00894585" w:rsidP="00CF6779">
      <w:pPr>
        <w:ind w:firstLine="708"/>
        <w:jc w:val="both"/>
        <w:rPr>
          <w:sz w:val="16"/>
          <w:szCs w:val="16"/>
        </w:rPr>
      </w:pPr>
    </w:p>
    <w:p w:rsidR="00894585" w:rsidRPr="002E6FE7" w:rsidRDefault="00894585" w:rsidP="007D3C12">
      <w:pPr>
        <w:jc w:val="both"/>
        <w:rPr>
          <w:b/>
          <w:sz w:val="16"/>
          <w:szCs w:val="16"/>
        </w:rPr>
      </w:pPr>
      <w:r>
        <w:tab/>
      </w:r>
    </w:p>
    <w:p w:rsidR="00894585" w:rsidRDefault="00894585" w:rsidP="00CF6779">
      <w:pPr>
        <w:jc w:val="both"/>
      </w:pPr>
      <w:r>
        <w:rPr>
          <w:b/>
        </w:rPr>
        <w:t>Прохання від оргкомітету:</w:t>
      </w:r>
    </w:p>
    <w:p w:rsidR="00894585" w:rsidRDefault="00894585" w:rsidP="00CF6779">
      <w:pPr>
        <w:jc w:val="both"/>
      </w:pPr>
      <w:r>
        <w:t xml:space="preserve">Просимо спланувати виступи хореографічних колективів в суботу </w:t>
      </w:r>
      <w:r>
        <w:rPr>
          <w:b/>
        </w:rPr>
        <w:t>5 листопада 2016р</w:t>
      </w:r>
      <w:r>
        <w:t>.</w:t>
      </w:r>
    </w:p>
    <w:p w:rsidR="00894585" w:rsidRDefault="00894585" w:rsidP="00CF6779">
      <w:pPr>
        <w:jc w:val="both"/>
        <w:rPr>
          <w:b/>
          <w:sz w:val="28"/>
          <w:szCs w:val="28"/>
        </w:rPr>
      </w:pPr>
      <w:r>
        <w:br w:type="page"/>
        <w:t>Додаток № 3</w:t>
      </w:r>
    </w:p>
    <w:p w:rsidR="00894585" w:rsidRDefault="00894585" w:rsidP="00CF6779">
      <w:pPr>
        <w:jc w:val="center"/>
        <w:rPr>
          <w:b/>
          <w:sz w:val="28"/>
          <w:szCs w:val="28"/>
        </w:rPr>
      </w:pPr>
      <w:r>
        <w:rPr>
          <w:b/>
          <w:sz w:val="28"/>
          <w:szCs w:val="28"/>
        </w:rPr>
        <w:t xml:space="preserve">Положення про конкурс на кращу авторську патріотичну пісню в рамках фестивалю </w:t>
      </w:r>
    </w:p>
    <w:p w:rsidR="00894585" w:rsidRDefault="00894585" w:rsidP="00CF6779">
      <w:pPr>
        <w:jc w:val="center"/>
        <w:rPr>
          <w:b/>
        </w:rPr>
      </w:pPr>
      <w:r>
        <w:rPr>
          <w:b/>
          <w:sz w:val="28"/>
          <w:szCs w:val="28"/>
        </w:rPr>
        <w:t>«Сурми звитяги»</w:t>
      </w:r>
    </w:p>
    <w:p w:rsidR="00894585" w:rsidRDefault="00894585" w:rsidP="00CF6779">
      <w:pPr>
        <w:jc w:val="both"/>
      </w:pPr>
      <w:r>
        <w:rPr>
          <w:b/>
        </w:rPr>
        <w:tab/>
        <w:t>Завдання:</w:t>
      </w:r>
    </w:p>
    <w:p w:rsidR="00894585" w:rsidRDefault="00894585" w:rsidP="00CF6779">
      <w:pPr>
        <w:numPr>
          <w:ilvl w:val="0"/>
          <w:numId w:val="30"/>
        </w:numPr>
        <w:jc w:val="both"/>
      </w:pPr>
      <w:r>
        <w:t>популяризувати і сприяти розвитку української авторської патріотичної пісні, її належного місця в українській культурі;</w:t>
      </w:r>
    </w:p>
    <w:p w:rsidR="00894585" w:rsidRDefault="00894585" w:rsidP="00CF6779">
      <w:pPr>
        <w:numPr>
          <w:ilvl w:val="0"/>
          <w:numId w:val="30"/>
        </w:numPr>
        <w:jc w:val="both"/>
      </w:pPr>
      <w:r>
        <w:t>ознайомити суспільство з сучасним станом авторської пісні;</w:t>
      </w:r>
    </w:p>
    <w:p w:rsidR="00894585" w:rsidRDefault="00894585" w:rsidP="00CF6779">
      <w:pPr>
        <w:numPr>
          <w:ilvl w:val="0"/>
          <w:numId w:val="30"/>
        </w:numPr>
        <w:jc w:val="both"/>
        <w:rPr>
          <w:sz w:val="12"/>
          <w:szCs w:val="12"/>
        </w:rPr>
      </w:pPr>
      <w:r>
        <w:t>виявити молодих і талановитих авторів.</w:t>
      </w:r>
    </w:p>
    <w:p w:rsidR="00894585" w:rsidRDefault="00894585" w:rsidP="00CF6779">
      <w:pPr>
        <w:ind w:firstLine="720"/>
        <w:jc w:val="both"/>
        <w:rPr>
          <w:sz w:val="12"/>
          <w:szCs w:val="12"/>
        </w:rPr>
      </w:pPr>
    </w:p>
    <w:p w:rsidR="00894585" w:rsidRDefault="00894585" w:rsidP="00CF6779">
      <w:pPr>
        <w:ind w:firstLine="720"/>
        <w:jc w:val="both"/>
      </w:pPr>
      <w:r>
        <w:t>Журі</w:t>
      </w:r>
      <w:r>
        <w:rPr>
          <w:b/>
        </w:rPr>
        <w:t xml:space="preserve"> </w:t>
      </w:r>
      <w:r>
        <w:t>відзначає кращих авторів за такими критеріями:</w:t>
      </w:r>
    </w:p>
    <w:p w:rsidR="00894585" w:rsidRDefault="00894585" w:rsidP="00CF6779">
      <w:pPr>
        <w:jc w:val="both"/>
      </w:pPr>
      <w:r>
        <w:t>а) оригінальність і гармонійність тексту і музики (образність, художність, патріотизм);</w:t>
      </w:r>
    </w:p>
    <w:p w:rsidR="00894585" w:rsidRDefault="00894585" w:rsidP="00CF6779">
      <w:pPr>
        <w:jc w:val="both"/>
      </w:pPr>
      <w:r>
        <w:t>б) оригінальність та майстерність виконання;</w:t>
      </w:r>
    </w:p>
    <w:p w:rsidR="00894585" w:rsidRDefault="00894585" w:rsidP="00CF6779">
      <w:pPr>
        <w:jc w:val="both"/>
      </w:pPr>
      <w:r>
        <w:t>в) змістовність навантаження тексту;</w:t>
      </w:r>
    </w:p>
    <w:p w:rsidR="00894585" w:rsidRDefault="00894585" w:rsidP="00CF6779">
      <w:pPr>
        <w:jc w:val="both"/>
      </w:pPr>
      <w:r>
        <w:t>г) оригінальність і досконалість музично-поетичної композиції;</w:t>
      </w:r>
    </w:p>
    <w:p w:rsidR="00894585" w:rsidRDefault="00894585" w:rsidP="00CF6779">
      <w:pPr>
        <w:jc w:val="both"/>
      </w:pPr>
      <w:r>
        <w:t>д) авторська обробка існуючої вже повстанської пісні.</w:t>
      </w:r>
    </w:p>
    <w:p w:rsidR="00894585" w:rsidRDefault="00894585" w:rsidP="00CF6779">
      <w:pPr>
        <w:jc w:val="both"/>
      </w:pPr>
      <w:r>
        <w:tab/>
      </w:r>
      <w:r>
        <w:rPr>
          <w:b/>
        </w:rPr>
        <w:t>Вимоги до учасників конкурсу:</w:t>
      </w:r>
    </w:p>
    <w:p w:rsidR="00894585" w:rsidRDefault="00894585" w:rsidP="00CF6779">
      <w:pPr>
        <w:numPr>
          <w:ilvl w:val="0"/>
          <w:numId w:val="23"/>
        </w:numPr>
        <w:jc w:val="both"/>
      </w:pPr>
      <w:r>
        <w:t>автор присутній на сцені як соліст або один з виконавців у складі колективу;</w:t>
      </w:r>
    </w:p>
    <w:p w:rsidR="00894585" w:rsidRDefault="00894585" w:rsidP="00CF6779">
      <w:pPr>
        <w:numPr>
          <w:ilvl w:val="0"/>
          <w:numId w:val="23"/>
        </w:numPr>
        <w:jc w:val="both"/>
      </w:pPr>
      <w:r>
        <w:t>мова виконання українська;</w:t>
      </w:r>
    </w:p>
    <w:p w:rsidR="00894585" w:rsidRDefault="00894585" w:rsidP="00CF6779">
      <w:pPr>
        <w:numPr>
          <w:ilvl w:val="0"/>
          <w:numId w:val="23"/>
        </w:numPr>
        <w:jc w:val="both"/>
      </w:pPr>
      <w:r>
        <w:t>супровід музичного інструменту (гітари, бандури, фортепіано тощо) або фонограми;</w:t>
      </w:r>
    </w:p>
    <w:p w:rsidR="00894585" w:rsidRDefault="00894585" w:rsidP="00CF6779">
      <w:pPr>
        <w:numPr>
          <w:ilvl w:val="0"/>
          <w:numId w:val="23"/>
        </w:numPr>
        <w:jc w:val="both"/>
        <w:rPr>
          <w:sz w:val="20"/>
          <w:szCs w:val="20"/>
        </w:rPr>
      </w:pPr>
      <w:r>
        <w:t>до конкурсу допускається один або два твори одного автора.</w:t>
      </w:r>
    </w:p>
    <w:p w:rsidR="00894585" w:rsidRDefault="00894585" w:rsidP="00CF6779">
      <w:pPr>
        <w:ind w:left="720"/>
        <w:jc w:val="both"/>
        <w:rPr>
          <w:sz w:val="20"/>
          <w:szCs w:val="20"/>
        </w:rPr>
      </w:pPr>
    </w:p>
    <w:p w:rsidR="00894585" w:rsidRDefault="00894585" w:rsidP="00CF6779">
      <w:pPr>
        <w:jc w:val="both"/>
        <w:rPr>
          <w:b/>
          <w:sz w:val="28"/>
          <w:szCs w:val="28"/>
        </w:rPr>
      </w:pPr>
      <w:r>
        <w:t>Додаток № 4</w:t>
      </w:r>
    </w:p>
    <w:p w:rsidR="00894585" w:rsidRDefault="00894585" w:rsidP="00CF6779">
      <w:pPr>
        <w:jc w:val="center"/>
        <w:rPr>
          <w:b/>
          <w:sz w:val="28"/>
          <w:szCs w:val="28"/>
        </w:rPr>
      </w:pPr>
      <w:r>
        <w:rPr>
          <w:b/>
          <w:sz w:val="28"/>
          <w:szCs w:val="28"/>
        </w:rPr>
        <w:t xml:space="preserve">Положення про конкурс на краще художнє читання та авторську поезію </w:t>
      </w:r>
    </w:p>
    <w:p w:rsidR="00894585" w:rsidRDefault="00894585" w:rsidP="00CF6779">
      <w:pPr>
        <w:jc w:val="center"/>
        <w:rPr>
          <w:b/>
          <w:sz w:val="12"/>
          <w:szCs w:val="12"/>
        </w:rPr>
      </w:pPr>
      <w:r>
        <w:rPr>
          <w:b/>
          <w:sz w:val="28"/>
          <w:szCs w:val="28"/>
        </w:rPr>
        <w:t>в рамках фестивалю «Сурми звитяги»</w:t>
      </w:r>
    </w:p>
    <w:p w:rsidR="00894585" w:rsidRDefault="00894585" w:rsidP="00CF6779">
      <w:pPr>
        <w:ind w:left="360"/>
        <w:jc w:val="both"/>
        <w:rPr>
          <w:b/>
          <w:sz w:val="12"/>
          <w:szCs w:val="12"/>
        </w:rPr>
      </w:pPr>
    </w:p>
    <w:p w:rsidR="00894585" w:rsidRDefault="00894585" w:rsidP="00CF6779">
      <w:pPr>
        <w:numPr>
          <w:ilvl w:val="0"/>
          <w:numId w:val="22"/>
        </w:numPr>
        <w:tabs>
          <w:tab w:val="left" w:pos="720"/>
        </w:tabs>
        <w:ind w:left="720"/>
        <w:jc w:val="both"/>
      </w:pPr>
      <w:r>
        <w:t xml:space="preserve">віршовані та прозові твори національного патріотичного спрямування поетів та прозаїків – учасників визвольних змагань ХХ ст., та сучасні твори, що висвітлюють героїку вказаного періоду або присвячені учасникам та подіям Революції Гідності та героям АТО. </w:t>
      </w:r>
    </w:p>
    <w:p w:rsidR="00894585" w:rsidRDefault="00894585" w:rsidP="00CF6779">
      <w:pPr>
        <w:ind w:left="360" w:firstLine="348"/>
        <w:jc w:val="both"/>
      </w:pPr>
      <w:r>
        <w:t>Тривалість  виступу – до 7 хв.</w:t>
      </w:r>
    </w:p>
    <w:p w:rsidR="00894585" w:rsidRDefault="00894585" w:rsidP="00CF6779">
      <w:pPr>
        <w:ind w:left="360" w:firstLine="348"/>
        <w:jc w:val="both"/>
      </w:pPr>
    </w:p>
    <w:p w:rsidR="00894585" w:rsidRDefault="00894585" w:rsidP="00CF6779">
      <w:pPr>
        <w:ind w:firstLine="708"/>
        <w:jc w:val="both"/>
      </w:pPr>
      <w:r>
        <w:t xml:space="preserve">Учасники в жанрі авторської поезії подають власні твори до </w:t>
      </w:r>
      <w:r w:rsidRPr="00F13E44">
        <w:rPr>
          <w:b/>
          <w:sz w:val="28"/>
          <w:szCs w:val="28"/>
        </w:rPr>
        <w:t>19 жовтня 2016 року</w:t>
      </w:r>
      <w:r>
        <w:t xml:space="preserve"> на електронну адресу фестивалю для заочного розгляду членами журі.</w:t>
      </w:r>
      <w:r>
        <w:rPr>
          <w:i/>
        </w:rPr>
        <w:t xml:space="preserve"> </w:t>
      </w:r>
      <w:r>
        <w:rPr>
          <w:b/>
        </w:rPr>
        <w:t>Електронна адреса:</w:t>
      </w:r>
      <w:r>
        <w:rPr>
          <w:b/>
          <w:color w:val="FF0000"/>
        </w:rPr>
        <w:t xml:space="preserve"> </w:t>
      </w:r>
    </w:p>
    <w:p w:rsidR="00894585" w:rsidRPr="002E636A" w:rsidRDefault="00894585" w:rsidP="00CF6779">
      <w:pPr>
        <w:ind w:left="720"/>
        <w:jc w:val="both"/>
        <w:rPr>
          <w:b/>
          <w:color w:val="0000FF"/>
          <w:sz w:val="12"/>
          <w:szCs w:val="12"/>
        </w:rPr>
      </w:pPr>
      <w:hyperlink r:id="rId8" w:history="1">
        <w:r>
          <w:rPr>
            <w:rStyle w:val="Hyperlink"/>
            <w:b/>
            <w:sz w:val="28"/>
            <w:szCs w:val="28"/>
            <w:lang w:val="en-GB"/>
          </w:rPr>
          <w:t>surmyzvytjagy</w:t>
        </w:r>
        <w:r w:rsidRPr="002E636A">
          <w:rPr>
            <w:rStyle w:val="Hyperlink"/>
            <w:b/>
            <w:sz w:val="28"/>
            <w:szCs w:val="28"/>
          </w:rPr>
          <w:t>@</w:t>
        </w:r>
        <w:r>
          <w:rPr>
            <w:rStyle w:val="Hyperlink"/>
            <w:b/>
            <w:sz w:val="28"/>
            <w:szCs w:val="28"/>
            <w:lang w:val="en-GB"/>
          </w:rPr>
          <w:t>gmail</w:t>
        </w:r>
        <w:r w:rsidRPr="002E636A">
          <w:rPr>
            <w:rStyle w:val="Hyperlink"/>
            <w:b/>
            <w:sz w:val="28"/>
            <w:szCs w:val="28"/>
          </w:rPr>
          <w:t>.</w:t>
        </w:r>
        <w:r>
          <w:rPr>
            <w:rStyle w:val="Hyperlink"/>
            <w:b/>
            <w:sz w:val="28"/>
            <w:szCs w:val="28"/>
            <w:lang w:val="en-GB"/>
          </w:rPr>
          <w:t>com</w:t>
        </w:r>
      </w:hyperlink>
    </w:p>
    <w:p w:rsidR="00894585" w:rsidRPr="002E636A" w:rsidRDefault="00894585" w:rsidP="00CF6779">
      <w:pPr>
        <w:ind w:left="360"/>
        <w:jc w:val="both"/>
        <w:rPr>
          <w:b/>
          <w:color w:val="0000FF"/>
          <w:sz w:val="12"/>
          <w:szCs w:val="12"/>
        </w:rPr>
      </w:pPr>
    </w:p>
    <w:p w:rsidR="00894585" w:rsidRPr="002E636A" w:rsidRDefault="00894585" w:rsidP="00CF6779">
      <w:pPr>
        <w:jc w:val="both"/>
        <w:rPr>
          <w:sz w:val="12"/>
          <w:szCs w:val="12"/>
        </w:rPr>
      </w:pPr>
    </w:p>
    <w:p w:rsidR="00894585" w:rsidRPr="00984D2F" w:rsidRDefault="00894585" w:rsidP="00CF6779">
      <w:pPr>
        <w:ind w:firstLine="360"/>
        <w:jc w:val="both"/>
      </w:pPr>
      <w:r w:rsidRPr="00984D2F">
        <w:rPr>
          <w:b/>
        </w:rPr>
        <w:t>До уваги учасників в номінації «На краще художнє читання»:</w:t>
      </w:r>
    </w:p>
    <w:p w:rsidR="00894585" w:rsidRPr="00984D2F" w:rsidRDefault="00894585" w:rsidP="00CF6779">
      <w:pPr>
        <w:jc w:val="both"/>
        <w:rPr>
          <w:b/>
          <w:sz w:val="12"/>
          <w:szCs w:val="12"/>
        </w:rPr>
      </w:pPr>
      <w:r w:rsidRPr="00984D2F">
        <w:t>Оргкомітет рекомендує надсилати відеозапис  виступу</w:t>
      </w:r>
      <w:r w:rsidRPr="00984D2F">
        <w:rPr>
          <w:b/>
        </w:rPr>
        <w:t xml:space="preserve"> </w:t>
      </w:r>
      <w:r w:rsidRPr="00984D2F">
        <w:t>на С</w:t>
      </w:r>
      <w:r w:rsidRPr="00984D2F">
        <w:rPr>
          <w:lang w:val="en-US"/>
        </w:rPr>
        <w:t>D</w:t>
      </w:r>
      <w:r w:rsidRPr="00984D2F">
        <w:t xml:space="preserve"> або  </w:t>
      </w:r>
      <w:r w:rsidRPr="00984D2F">
        <w:rPr>
          <w:lang w:val="en-US"/>
        </w:rPr>
        <w:t>DVD</w:t>
      </w:r>
      <w:r w:rsidRPr="00984D2F">
        <w:t>-носіях  до</w:t>
      </w:r>
      <w:r w:rsidRPr="00984D2F">
        <w:rPr>
          <w:b/>
        </w:rPr>
        <w:t xml:space="preserve"> </w:t>
      </w:r>
      <w:r w:rsidRPr="00984D2F">
        <w:rPr>
          <w:b/>
          <w:sz w:val="28"/>
          <w:szCs w:val="28"/>
        </w:rPr>
        <w:t>19 жовтня 2016 року</w:t>
      </w:r>
      <w:r w:rsidRPr="00984D2F">
        <w:t xml:space="preserve"> для перегляду журі з метою оцінювання та визначення переможців у номінації. </w:t>
      </w:r>
    </w:p>
    <w:p w:rsidR="00894585" w:rsidRPr="002E636A" w:rsidRDefault="00894585" w:rsidP="00CF6779">
      <w:pPr>
        <w:ind w:firstLine="708"/>
        <w:jc w:val="both"/>
        <w:rPr>
          <w:b/>
          <w:sz w:val="12"/>
          <w:szCs w:val="12"/>
        </w:rPr>
      </w:pPr>
    </w:p>
    <w:p w:rsidR="00894585" w:rsidRDefault="00894585" w:rsidP="00CF6779">
      <w:pPr>
        <w:ind w:firstLine="708"/>
        <w:jc w:val="both"/>
      </w:pPr>
      <w:r>
        <w:rPr>
          <w:b/>
          <w:sz w:val="28"/>
          <w:szCs w:val="28"/>
        </w:rPr>
        <w:t>ДО УВАГИ ВСІХ ЗАЦІКАВЛЕНИХ ОСІБ!</w:t>
      </w:r>
    </w:p>
    <w:p w:rsidR="00894585" w:rsidRDefault="00894585" w:rsidP="00CF6779">
      <w:pPr>
        <w:jc w:val="right"/>
        <w:rPr>
          <w:lang w:val="uk-UA"/>
        </w:rPr>
      </w:pPr>
      <w:r>
        <w:t xml:space="preserve">Уся інформація, що стосується діяльності фестивалю, висвітлюється на офіційному сайті оргкомітету за адресою: </w:t>
      </w:r>
      <w:r>
        <w:rPr>
          <w:b/>
        </w:rPr>
        <w:t xml:space="preserve">Сурми звитяги офіційний сайт фестивалю </w:t>
      </w:r>
      <w:hyperlink r:id="rId9" w:history="1">
        <w:r>
          <w:rPr>
            <w:rStyle w:val="Hyperlink"/>
            <w:b/>
          </w:rPr>
          <w:t>http://surmy-zvytyahy.in.ua/</w:t>
        </w:r>
      </w:hyperlink>
    </w:p>
    <w:p w:rsidR="00894585" w:rsidRDefault="00894585" w:rsidP="00CF6779">
      <w:pPr>
        <w:jc w:val="right"/>
        <w:rPr>
          <w:lang w:val="uk-UA"/>
        </w:rPr>
      </w:pPr>
    </w:p>
    <w:sectPr w:rsidR="00894585" w:rsidSect="00EC2B94">
      <w:pgSz w:w="11906" w:h="16838" w:code="9"/>
      <w:pgMar w:top="539" w:right="620" w:bottom="539" w:left="91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olor w:val="000000"/>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6"/>
      </w:rPr>
    </w:lvl>
  </w:abstractNum>
  <w:abstractNum w:abstractNumId="5">
    <w:nsid w:val="00000006"/>
    <w:multiLevelType w:val="singleLevel"/>
    <w:tmpl w:val="282EF6A2"/>
    <w:name w:val="WW8Num6"/>
    <w:lvl w:ilvl="0">
      <w:start w:val="1"/>
      <w:numFmt w:val="decimal"/>
      <w:lvlText w:val="%1."/>
      <w:lvlJc w:val="left"/>
      <w:pPr>
        <w:tabs>
          <w:tab w:val="num" w:pos="720"/>
        </w:tabs>
        <w:ind w:left="720" w:hanging="360"/>
      </w:pPr>
      <w:rPr>
        <w:rFonts w:cs="Times New Roman"/>
        <w:b w:val="0"/>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7">
    <w:nsid w:val="00000008"/>
    <w:multiLevelType w:val="singleLevel"/>
    <w:tmpl w:val="00000008"/>
    <w:name w:val="WW8Num8"/>
    <w:lvl w:ilvl="0">
      <w:start w:val="2"/>
      <w:numFmt w:val="bullet"/>
      <w:lvlText w:val="-"/>
      <w:lvlJc w:val="left"/>
      <w:pPr>
        <w:tabs>
          <w:tab w:val="num" w:pos="720"/>
        </w:tabs>
        <w:ind w:left="720" w:hanging="360"/>
      </w:pPr>
      <w:rPr>
        <w:rFonts w:ascii="Arial" w:hAnsi="Arial"/>
        <w:sz w:val="20"/>
      </w:rPr>
    </w:lvl>
  </w:abstractNum>
  <w:abstractNum w:abstractNumId="8">
    <w:nsid w:val="00000009"/>
    <w:multiLevelType w:val="singleLevel"/>
    <w:tmpl w:val="385A3FBE"/>
    <w:name w:val="WW8Num9"/>
    <w:lvl w:ilvl="0">
      <w:start w:val="1"/>
      <w:numFmt w:val="decimal"/>
      <w:lvlText w:val="%1."/>
      <w:lvlJc w:val="left"/>
      <w:pPr>
        <w:tabs>
          <w:tab w:val="num" w:pos="720"/>
        </w:tabs>
        <w:ind w:left="720" w:hanging="360"/>
      </w:pPr>
      <w:rPr>
        <w:rFonts w:cs="Times New Roman"/>
        <w:sz w:val="24"/>
        <w:szCs w:val="24"/>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10">
    <w:nsid w:val="0000000B"/>
    <w:multiLevelType w:val="singleLevel"/>
    <w:tmpl w:val="0000000B"/>
    <w:name w:val="WW8Num11"/>
    <w:lvl w:ilvl="0">
      <w:start w:val="1"/>
      <w:numFmt w:val="bullet"/>
      <w:lvlText w:val=""/>
      <w:lvlJc w:val="left"/>
      <w:pPr>
        <w:tabs>
          <w:tab w:val="num" w:pos="1065"/>
        </w:tabs>
        <w:ind w:left="1065" w:hanging="360"/>
      </w:pPr>
      <w:rPr>
        <w:rFonts w:ascii="Symbol" w:hAnsi="Symbol"/>
        <w:color w:val="auto"/>
      </w:rPr>
    </w:lvl>
  </w:abstractNum>
  <w:abstractNum w:abstractNumId="11">
    <w:nsid w:val="0000000C"/>
    <w:multiLevelType w:val="singleLevel"/>
    <w:tmpl w:val="0000000C"/>
    <w:name w:val="WW8Num12"/>
    <w:lvl w:ilvl="0">
      <w:start w:val="1"/>
      <w:numFmt w:val="bullet"/>
      <w:lvlText w:val=""/>
      <w:lvlJc w:val="left"/>
      <w:pPr>
        <w:tabs>
          <w:tab w:val="num" w:pos="708"/>
        </w:tabs>
        <w:ind w:left="720" w:hanging="360"/>
      </w:pPr>
      <w:rPr>
        <w:rFonts w:ascii="Symbol" w:hAnsi="Symbol"/>
        <w:color w:val="auto"/>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b/>
      </w:rPr>
    </w:lvl>
  </w:abstractNum>
  <w:abstractNum w:abstractNumId="13">
    <w:nsid w:val="0000000E"/>
    <w:multiLevelType w:val="singleLevel"/>
    <w:tmpl w:val="0000000E"/>
    <w:name w:val="WW8Num14"/>
    <w:lvl w:ilvl="0">
      <w:start w:val="1"/>
      <w:numFmt w:val="decimal"/>
      <w:lvlText w:val="%1."/>
      <w:lvlJc w:val="left"/>
      <w:pPr>
        <w:tabs>
          <w:tab w:val="num" w:pos="1065"/>
        </w:tabs>
        <w:ind w:left="1065" w:hanging="360"/>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sz w:val="12"/>
      </w:rPr>
    </w:lvl>
  </w:abstractNum>
  <w:abstractNum w:abstractNumId="15">
    <w:nsid w:val="035D391B"/>
    <w:multiLevelType w:val="hybridMultilevel"/>
    <w:tmpl w:val="FBDA760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07807C29"/>
    <w:multiLevelType w:val="hybridMultilevel"/>
    <w:tmpl w:val="FA2E3E1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0D854AB5"/>
    <w:multiLevelType w:val="hybridMultilevel"/>
    <w:tmpl w:val="8DC43576"/>
    <w:lvl w:ilvl="0" w:tplc="04220005">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0DF81AC0"/>
    <w:multiLevelType w:val="hybridMultilevel"/>
    <w:tmpl w:val="CB889D26"/>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nsid w:val="0F0B3E70"/>
    <w:multiLevelType w:val="hybridMultilevel"/>
    <w:tmpl w:val="374A627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12056E06"/>
    <w:multiLevelType w:val="hybridMultilevel"/>
    <w:tmpl w:val="3BA0ED64"/>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19D419FD"/>
    <w:multiLevelType w:val="hybridMultilevel"/>
    <w:tmpl w:val="1AE88F44"/>
    <w:lvl w:ilvl="0" w:tplc="04220005">
      <w:start w:val="1"/>
      <w:numFmt w:val="bullet"/>
      <w:lvlText w:val=""/>
      <w:lvlJc w:val="left"/>
      <w:pPr>
        <w:tabs>
          <w:tab w:val="num" w:pos="1080"/>
        </w:tabs>
        <w:ind w:left="108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1FBB70C4"/>
    <w:multiLevelType w:val="hybridMultilevel"/>
    <w:tmpl w:val="D0C24A94"/>
    <w:lvl w:ilvl="0" w:tplc="61C0924C">
      <w:start w:val="2"/>
      <w:numFmt w:val="bullet"/>
      <w:lvlText w:val="-"/>
      <w:lvlJc w:val="left"/>
      <w:pPr>
        <w:tabs>
          <w:tab w:val="num" w:pos="720"/>
        </w:tabs>
        <w:ind w:left="720" w:hanging="360"/>
      </w:pPr>
      <w:rPr>
        <w:rFonts w:ascii="Arial" w:eastAsia="Times New Roman"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nsid w:val="3B282141"/>
    <w:multiLevelType w:val="hybridMultilevel"/>
    <w:tmpl w:val="0B98275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4">
    <w:nsid w:val="408B441F"/>
    <w:multiLevelType w:val="hybridMultilevel"/>
    <w:tmpl w:val="398C1400"/>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5">
    <w:nsid w:val="44873DFD"/>
    <w:multiLevelType w:val="hybridMultilevel"/>
    <w:tmpl w:val="BB3ED8C6"/>
    <w:lvl w:ilvl="0" w:tplc="6D20DD56">
      <w:start w:val="1"/>
      <w:numFmt w:val="bullet"/>
      <w:lvlText w:val=""/>
      <w:lvlJc w:val="left"/>
      <w:pPr>
        <w:tabs>
          <w:tab w:val="num" w:pos="1065"/>
        </w:tabs>
        <w:ind w:left="1065" w:hanging="360"/>
      </w:pPr>
      <w:rPr>
        <w:rFonts w:ascii="Symbol" w:hAnsi="Symbol" w:hint="default"/>
        <w:color w:val="auto"/>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5F1040B4"/>
    <w:multiLevelType w:val="hybridMultilevel"/>
    <w:tmpl w:val="26FAC5BC"/>
    <w:lvl w:ilvl="0" w:tplc="6D20DD5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0835771"/>
    <w:multiLevelType w:val="hybridMultilevel"/>
    <w:tmpl w:val="623ABEE2"/>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8">
    <w:nsid w:val="63447611"/>
    <w:multiLevelType w:val="hybridMultilevel"/>
    <w:tmpl w:val="60EA8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266551"/>
    <w:multiLevelType w:val="hybridMultilevel"/>
    <w:tmpl w:val="7088B1E4"/>
    <w:lvl w:ilvl="0" w:tplc="3D203D5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B7E510A"/>
    <w:multiLevelType w:val="hybridMultilevel"/>
    <w:tmpl w:val="64D0F97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779"/>
    <w:rsid w:val="000C535F"/>
    <w:rsid w:val="001317FA"/>
    <w:rsid w:val="002B6E6C"/>
    <w:rsid w:val="002E636A"/>
    <w:rsid w:val="002E6FE7"/>
    <w:rsid w:val="003C0B0A"/>
    <w:rsid w:val="0041681D"/>
    <w:rsid w:val="00424286"/>
    <w:rsid w:val="00640237"/>
    <w:rsid w:val="00701FD7"/>
    <w:rsid w:val="007D3C12"/>
    <w:rsid w:val="00894585"/>
    <w:rsid w:val="00984D2F"/>
    <w:rsid w:val="009B2299"/>
    <w:rsid w:val="00A22948"/>
    <w:rsid w:val="00AA3EB9"/>
    <w:rsid w:val="00B63626"/>
    <w:rsid w:val="00BC5847"/>
    <w:rsid w:val="00CF6779"/>
    <w:rsid w:val="00CF6D4D"/>
    <w:rsid w:val="00D06974"/>
    <w:rsid w:val="00D94D8A"/>
    <w:rsid w:val="00E11875"/>
    <w:rsid w:val="00EC2B94"/>
    <w:rsid w:val="00ED63C5"/>
    <w:rsid w:val="00F13E4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79"/>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6779"/>
    <w:rPr>
      <w:rFonts w:cs="Times New Roman"/>
      <w:color w:val="0000FF"/>
      <w:u w:val="single"/>
    </w:rPr>
  </w:style>
  <w:style w:type="paragraph" w:customStyle="1" w:styleId="1">
    <w:name w:val="Знак Знак1 Знак Знак Знак Знак Знак Знак Знак Знак"/>
    <w:basedOn w:val="Normal"/>
    <w:uiPriority w:val="99"/>
    <w:rsid w:val="00CF677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myzvytjagy@gmail.com" TargetMode="External"/><Relationship Id="rId3" Type="http://schemas.openxmlformats.org/officeDocument/2006/relationships/settings" Target="settings.xml"/><Relationship Id="rId7" Type="http://schemas.openxmlformats.org/officeDocument/2006/relationships/hyperlink" Target="http://surmy-zvytyahy.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my-zvytyahy.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2594</Words>
  <Characters>14789</Characters>
  <Application>Microsoft Office Outlook</Application>
  <DocSecurity>0</DocSecurity>
  <Lines>0</Lines>
  <Paragraphs>0</Paragraphs>
  <ScaleCrop>false</ScaleCrop>
  <Company>VO RDA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Halyna</dc:creator>
  <cp:keywords/>
  <dc:description/>
  <cp:lastModifiedBy>Надя</cp:lastModifiedBy>
  <cp:revision>2</cp:revision>
  <cp:lastPrinted>2016-09-15T08:44:00Z</cp:lastPrinted>
  <dcterms:created xsi:type="dcterms:W3CDTF">2016-09-15T11:51:00Z</dcterms:created>
  <dcterms:modified xsi:type="dcterms:W3CDTF">2016-09-15T11:51:00Z</dcterms:modified>
</cp:coreProperties>
</file>